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C6DC" w14:textId="111FB90C" w:rsidR="00050C9C" w:rsidRPr="008E600A" w:rsidRDefault="002D0F9E">
      <w:pPr>
        <w:tabs>
          <w:tab w:val="left" w:pos="-720"/>
          <w:tab w:val="left" w:pos="360"/>
        </w:tabs>
        <w:jc w:val="center"/>
        <w:rPr>
          <w:rFonts w:ascii="Arial" w:eastAsia="SimSun" w:hAnsi="Arial" w:cs="Arial"/>
          <w:b/>
          <w:sz w:val="24"/>
          <w:szCs w:val="24"/>
        </w:rPr>
      </w:pPr>
      <w:r>
        <w:rPr>
          <w:rFonts w:ascii="Arial" w:eastAsia="SimSun" w:hAnsi="Arial" w:cs="Arial"/>
          <w:b/>
          <w:sz w:val="24"/>
        </w:rPr>
        <w:t>Extreme Risk Protection Order</w:t>
      </w:r>
      <w:r>
        <w:rPr>
          <w:rFonts w:ascii="Arial" w:eastAsia="SimSun" w:hAnsi="Arial" w:cs="Arial"/>
          <w:b/>
          <w:sz w:val="24"/>
        </w:rPr>
        <w:t>（极端风险保护令）</w:t>
      </w:r>
      <w:r w:rsidR="00050C9C" w:rsidRPr="008E600A">
        <w:rPr>
          <w:rFonts w:ascii="Arial" w:eastAsia="SimSun" w:hAnsi="Arial" w:cs="Arial"/>
          <w:b/>
          <w:sz w:val="24"/>
        </w:rPr>
        <w:t>指导说明</w:t>
      </w:r>
    </w:p>
    <w:p w14:paraId="439DA769" w14:textId="375C287B" w:rsidR="00050C9C" w:rsidRPr="008E600A" w:rsidRDefault="00050C9C">
      <w:pPr>
        <w:tabs>
          <w:tab w:val="left" w:pos="-720"/>
          <w:tab w:val="left" w:pos="360"/>
        </w:tabs>
        <w:ind w:left="720"/>
        <w:rPr>
          <w:rFonts w:ascii="Arial" w:eastAsia="SimSu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0C9C" w:rsidRPr="008E600A" w14:paraId="1456E5B8" w14:textId="77777777">
        <w:tc>
          <w:tcPr>
            <w:tcW w:w="9576" w:type="dxa"/>
            <w:shd w:val="clear" w:color="auto" w:fill="auto"/>
          </w:tcPr>
          <w:p w14:paraId="122C378C" w14:textId="77777777" w:rsidR="00050C9C" w:rsidRPr="008E600A" w:rsidRDefault="00050C9C">
            <w:pPr>
              <w:tabs>
                <w:tab w:val="left" w:pos="-720"/>
                <w:tab w:val="left" w:pos="360"/>
              </w:tabs>
              <w:rPr>
                <w:rFonts w:ascii="Arial" w:eastAsia="SimSun" w:hAnsi="Arial" w:cs="Arial"/>
                <w:sz w:val="24"/>
                <w:szCs w:val="24"/>
              </w:rPr>
            </w:pPr>
          </w:p>
          <w:p w14:paraId="455BB0FA" w14:textId="76B28574" w:rsidR="00050C9C" w:rsidRPr="008E600A" w:rsidRDefault="00050C9C">
            <w:pPr>
              <w:tabs>
                <w:tab w:val="left" w:pos="-720"/>
                <w:tab w:val="left" w:pos="360"/>
              </w:tabs>
              <w:rPr>
                <w:rFonts w:ascii="Arial" w:eastAsia="SimSun" w:hAnsi="Arial" w:cs="Arial"/>
                <w:b/>
                <w:sz w:val="24"/>
                <w:szCs w:val="24"/>
              </w:rPr>
            </w:pPr>
            <w:r w:rsidRPr="008E600A">
              <w:rPr>
                <w:rFonts w:ascii="Arial" w:eastAsia="SimSun" w:hAnsi="Arial" w:cs="Arial"/>
                <w:b/>
                <w:sz w:val="24"/>
              </w:rPr>
              <w:t>本文书是</w:t>
            </w:r>
            <w:r w:rsidRPr="008E600A">
              <w:rPr>
                <w:rFonts w:ascii="Arial" w:eastAsia="SimSun" w:hAnsi="Arial" w:cs="Arial"/>
                <w:b/>
                <w:sz w:val="24"/>
                <w:szCs w:val="24"/>
                <w:u w:val="single"/>
              </w:rPr>
              <w:t>最终的</w:t>
            </w:r>
            <w:r w:rsidR="006021FC" w:rsidRPr="009D76A1">
              <w:rPr>
                <w:rFonts w:ascii="Arial" w:eastAsia="SimSun" w:hAnsi="Arial" w:cs="Arial" w:hint="eastAsia"/>
                <w:b/>
                <w:sz w:val="24"/>
                <w:szCs w:val="24"/>
              </w:rPr>
              <w:t xml:space="preserve"> </w:t>
            </w:r>
            <w:r w:rsidR="002D0F9E" w:rsidRPr="002D0F9E">
              <w:rPr>
                <w:rFonts w:ascii="Arial" w:eastAsia="SimSun" w:hAnsi="Arial" w:cs="Arial"/>
                <w:b/>
                <w:sz w:val="24"/>
              </w:rPr>
              <w:t>Extreme Risk Protection Order</w:t>
            </w:r>
            <w:r w:rsidR="002D0F9E" w:rsidRPr="002D0F9E">
              <w:rPr>
                <w:rFonts w:ascii="Arial" w:eastAsia="SimSun" w:hAnsi="Arial" w:cs="Arial" w:hint="eastAsia"/>
                <w:b/>
                <w:sz w:val="24"/>
              </w:rPr>
              <w:t>（极端风险保护令）</w:t>
            </w:r>
            <w:r w:rsidRPr="008E600A">
              <w:rPr>
                <w:rFonts w:ascii="Arial" w:eastAsia="SimSun" w:hAnsi="Arial" w:cs="Arial"/>
                <w:b/>
                <w:sz w:val="24"/>
              </w:rPr>
              <w:t>。如由法官签署，本命令将：</w:t>
            </w:r>
          </w:p>
          <w:p w14:paraId="69A14CB8" w14:textId="77777777" w:rsidR="00050C9C" w:rsidRPr="008E600A" w:rsidRDefault="00050C9C">
            <w:pPr>
              <w:tabs>
                <w:tab w:val="left" w:pos="-720"/>
              </w:tabs>
              <w:rPr>
                <w:rFonts w:ascii="Arial" w:eastAsia="SimSun" w:hAnsi="Arial" w:cs="Arial"/>
                <w:sz w:val="24"/>
                <w:szCs w:val="24"/>
              </w:rPr>
            </w:pPr>
          </w:p>
          <w:p w14:paraId="6C09303E" w14:textId="6589D936" w:rsidR="00050C9C" w:rsidRPr="008E600A" w:rsidRDefault="00050C9C">
            <w:pPr>
              <w:numPr>
                <w:ilvl w:val="0"/>
                <w:numId w:val="2"/>
              </w:numPr>
              <w:tabs>
                <w:tab w:val="left" w:pos="-720"/>
              </w:tabs>
              <w:rPr>
                <w:rFonts w:ascii="Arial" w:eastAsia="SimSun" w:hAnsi="Arial" w:cs="Arial"/>
                <w:sz w:val="22"/>
                <w:szCs w:val="24"/>
              </w:rPr>
            </w:pPr>
            <w:r w:rsidRPr="008E600A">
              <w:rPr>
                <w:rFonts w:ascii="Arial" w:eastAsia="SimSun" w:hAnsi="Arial" w:cs="Arial"/>
                <w:sz w:val="22"/>
              </w:rPr>
              <w:t>告诉被申请人立即交出所有枪支和任何隐蔽手枪许可证；</w:t>
            </w:r>
          </w:p>
          <w:p w14:paraId="378CAEF6" w14:textId="77777777" w:rsidR="00050C9C" w:rsidRPr="008E600A" w:rsidRDefault="00050C9C">
            <w:pPr>
              <w:numPr>
                <w:ilvl w:val="0"/>
                <w:numId w:val="2"/>
              </w:numPr>
              <w:tabs>
                <w:tab w:val="left" w:pos="-720"/>
              </w:tabs>
              <w:rPr>
                <w:rFonts w:ascii="Arial" w:eastAsia="SimSun" w:hAnsi="Arial" w:cs="Arial"/>
                <w:sz w:val="22"/>
                <w:szCs w:val="24"/>
              </w:rPr>
            </w:pPr>
            <w:r w:rsidRPr="008E600A">
              <w:rPr>
                <w:rFonts w:ascii="Arial" w:eastAsia="SimSun" w:hAnsi="Arial" w:cs="Arial"/>
                <w:sz w:val="22"/>
              </w:rPr>
              <w:t>在保护令有效期间不得拥有、控制、购买或企图拥有或购买枪支</w:t>
            </w:r>
            <w:r w:rsidRPr="008E600A">
              <w:rPr>
                <w:rFonts w:ascii="Arial" w:eastAsia="SimSun" w:hAnsi="Arial" w:cs="Arial"/>
                <w:sz w:val="22"/>
              </w:rPr>
              <w:t>;</w:t>
            </w:r>
            <w:r w:rsidRPr="008E600A">
              <w:rPr>
                <w:rFonts w:ascii="Arial" w:eastAsia="SimSun" w:hAnsi="Arial" w:cs="Arial"/>
                <w:sz w:val="22"/>
              </w:rPr>
              <w:t>而且</w:t>
            </w:r>
          </w:p>
          <w:p w14:paraId="2B20F7B3" w14:textId="745EE759" w:rsidR="00050C9C" w:rsidRPr="008E600A" w:rsidRDefault="00050C9C">
            <w:pPr>
              <w:numPr>
                <w:ilvl w:val="0"/>
                <w:numId w:val="2"/>
              </w:numPr>
              <w:tabs>
                <w:tab w:val="left" w:pos="-720"/>
              </w:tabs>
              <w:rPr>
                <w:rFonts w:ascii="Arial" w:eastAsia="SimSun" w:hAnsi="Arial" w:cs="Arial"/>
                <w:sz w:val="22"/>
                <w:szCs w:val="24"/>
              </w:rPr>
            </w:pPr>
            <w:r w:rsidRPr="008E600A">
              <w:rPr>
                <w:rFonts w:ascii="Arial" w:eastAsia="SimSun" w:hAnsi="Arial" w:cs="Arial"/>
                <w:sz w:val="22"/>
              </w:rPr>
              <w:t>该保护令的有效期为</w:t>
            </w:r>
            <w:r w:rsidRPr="008E600A">
              <w:rPr>
                <w:rFonts w:ascii="Arial" w:eastAsia="SimSun" w:hAnsi="Arial" w:cs="Arial"/>
                <w:sz w:val="22"/>
              </w:rPr>
              <w:t xml:space="preserve"> 1 </w:t>
            </w:r>
            <w:r w:rsidRPr="008E600A">
              <w:rPr>
                <w:rFonts w:ascii="Arial" w:eastAsia="SimSun" w:hAnsi="Arial" w:cs="Arial"/>
                <w:sz w:val="22"/>
              </w:rPr>
              <w:t>年。</w:t>
            </w:r>
          </w:p>
          <w:p w14:paraId="2ACB49D2" w14:textId="77777777" w:rsidR="00050C9C" w:rsidRPr="008E600A" w:rsidRDefault="00050C9C">
            <w:pPr>
              <w:tabs>
                <w:tab w:val="left" w:pos="-720"/>
              </w:tabs>
              <w:rPr>
                <w:rFonts w:ascii="Arial" w:eastAsia="SimSun" w:hAnsi="Arial" w:cs="Arial"/>
                <w:sz w:val="22"/>
                <w:szCs w:val="24"/>
              </w:rPr>
            </w:pPr>
          </w:p>
          <w:p w14:paraId="53DBD52E" w14:textId="77777777" w:rsidR="00050C9C" w:rsidRPr="008E600A" w:rsidRDefault="00050C9C">
            <w:pPr>
              <w:tabs>
                <w:tab w:val="left" w:pos="-720"/>
                <w:tab w:val="left" w:pos="360"/>
              </w:tabs>
              <w:rPr>
                <w:rFonts w:ascii="Arial" w:eastAsia="SimSun" w:hAnsi="Arial" w:cs="Arial"/>
                <w:b/>
                <w:sz w:val="24"/>
                <w:szCs w:val="24"/>
              </w:rPr>
            </w:pPr>
            <w:r w:rsidRPr="008E600A">
              <w:rPr>
                <w:rFonts w:ascii="Arial" w:eastAsia="SimSun" w:hAnsi="Arial" w:cs="Arial"/>
                <w:b/>
                <w:sz w:val="24"/>
              </w:rPr>
              <w:t>书记员会将保护令正本存档于公开法庭记录中，并向下列人士分发副本：</w:t>
            </w:r>
          </w:p>
          <w:p w14:paraId="338E2206" w14:textId="77777777" w:rsidR="00050C9C" w:rsidRPr="008E600A" w:rsidRDefault="00050C9C">
            <w:pPr>
              <w:tabs>
                <w:tab w:val="left" w:pos="-720"/>
              </w:tabs>
              <w:rPr>
                <w:rFonts w:ascii="Arial" w:eastAsia="SimSun" w:hAnsi="Arial" w:cs="Arial"/>
                <w:sz w:val="24"/>
                <w:szCs w:val="24"/>
              </w:rPr>
            </w:pPr>
          </w:p>
          <w:p w14:paraId="6EBC11A0" w14:textId="77777777" w:rsidR="00050C9C" w:rsidRPr="008E600A" w:rsidRDefault="00050C9C">
            <w:pPr>
              <w:numPr>
                <w:ilvl w:val="0"/>
                <w:numId w:val="3"/>
              </w:numPr>
              <w:tabs>
                <w:tab w:val="left" w:pos="-720"/>
              </w:tabs>
              <w:rPr>
                <w:rFonts w:ascii="Arial" w:eastAsia="SimSun" w:hAnsi="Arial" w:cs="Arial"/>
                <w:sz w:val="22"/>
                <w:szCs w:val="24"/>
              </w:rPr>
            </w:pPr>
            <w:r w:rsidRPr="008E600A">
              <w:rPr>
                <w:rFonts w:ascii="Arial" w:eastAsia="SimSun" w:hAnsi="Arial" w:cs="Arial"/>
                <w:sz w:val="22"/>
              </w:rPr>
              <w:t>您本人（免费的认证副本）。</w:t>
            </w:r>
          </w:p>
          <w:p w14:paraId="3FFD11F9" w14:textId="697E687D" w:rsidR="00050C9C" w:rsidRPr="008E600A" w:rsidRDefault="00050C9C">
            <w:pPr>
              <w:numPr>
                <w:ilvl w:val="0"/>
                <w:numId w:val="3"/>
              </w:numPr>
              <w:tabs>
                <w:tab w:val="left" w:pos="-720"/>
              </w:tabs>
              <w:rPr>
                <w:rFonts w:ascii="Arial" w:eastAsia="SimSun" w:hAnsi="Arial" w:cs="Arial"/>
                <w:sz w:val="22"/>
                <w:szCs w:val="24"/>
              </w:rPr>
            </w:pPr>
            <w:r w:rsidRPr="008E600A">
              <w:rPr>
                <w:rFonts w:ascii="Arial" w:eastAsia="SimSun" w:hAnsi="Arial" w:cs="Arial"/>
                <w:sz w:val="22"/>
              </w:rPr>
              <w:t>执法机构，在全州数据库登记备案。</w:t>
            </w:r>
          </w:p>
          <w:p w14:paraId="6AA75831" w14:textId="77777777" w:rsidR="00050C9C" w:rsidRPr="008E600A" w:rsidRDefault="00050C9C">
            <w:pPr>
              <w:numPr>
                <w:ilvl w:val="0"/>
                <w:numId w:val="3"/>
              </w:numPr>
              <w:tabs>
                <w:tab w:val="left" w:pos="-720"/>
              </w:tabs>
              <w:rPr>
                <w:rFonts w:ascii="Arial" w:eastAsia="SimSun" w:hAnsi="Arial" w:cs="Arial"/>
                <w:sz w:val="22"/>
                <w:szCs w:val="24"/>
              </w:rPr>
            </w:pPr>
            <w:r w:rsidRPr="008E600A">
              <w:rPr>
                <w:rFonts w:ascii="Arial" w:eastAsia="SimSun" w:hAnsi="Arial" w:cs="Arial"/>
                <w:sz w:val="22"/>
              </w:rPr>
              <w:t>送达被申请人。</w:t>
            </w:r>
          </w:p>
          <w:p w14:paraId="30EF4EBB" w14:textId="77777777" w:rsidR="00050C9C" w:rsidRPr="008E600A" w:rsidRDefault="00050C9C">
            <w:pPr>
              <w:tabs>
                <w:tab w:val="left" w:pos="-720"/>
              </w:tabs>
              <w:rPr>
                <w:rFonts w:ascii="Arial" w:eastAsia="SimSun" w:hAnsi="Arial" w:cs="Arial"/>
                <w:sz w:val="24"/>
                <w:szCs w:val="24"/>
              </w:rPr>
            </w:pPr>
          </w:p>
          <w:p w14:paraId="67AC2A3B" w14:textId="71D1C7AE" w:rsidR="00050C9C" w:rsidRPr="008E600A" w:rsidRDefault="00050C9C">
            <w:pPr>
              <w:tabs>
                <w:tab w:val="left" w:pos="-720"/>
              </w:tabs>
              <w:rPr>
                <w:rFonts w:ascii="Arial" w:eastAsia="SimSun" w:hAnsi="Arial" w:cs="Arial"/>
                <w:b/>
                <w:sz w:val="24"/>
                <w:szCs w:val="24"/>
              </w:rPr>
            </w:pPr>
            <w:r w:rsidRPr="008E600A">
              <w:rPr>
                <w:rFonts w:ascii="Arial" w:eastAsia="SimSun" w:hAnsi="Arial" w:cs="Arial"/>
                <w:b/>
                <w:sz w:val="24"/>
              </w:rPr>
              <w:t>填写此保护令前，请咨询法院书记员。</w:t>
            </w:r>
          </w:p>
          <w:p w14:paraId="52DD1284" w14:textId="77777777" w:rsidR="00050C9C" w:rsidRPr="008E600A" w:rsidRDefault="00050C9C">
            <w:pPr>
              <w:tabs>
                <w:tab w:val="left" w:pos="-720"/>
              </w:tabs>
              <w:rPr>
                <w:rFonts w:ascii="Arial" w:eastAsia="SimSun" w:hAnsi="Arial" w:cs="Arial"/>
                <w:sz w:val="24"/>
                <w:szCs w:val="24"/>
              </w:rPr>
            </w:pPr>
          </w:p>
          <w:p w14:paraId="061C402D" w14:textId="77DE2F66" w:rsidR="00050C9C" w:rsidRPr="008E600A" w:rsidRDefault="00050C9C">
            <w:pPr>
              <w:tabs>
                <w:tab w:val="left" w:pos="-720"/>
                <w:tab w:val="left" w:pos="360"/>
              </w:tabs>
              <w:ind w:left="360" w:hanging="360"/>
              <w:rPr>
                <w:rFonts w:ascii="Arial" w:eastAsia="SimSun" w:hAnsi="Arial" w:cs="Arial"/>
                <w:sz w:val="24"/>
                <w:szCs w:val="24"/>
              </w:rPr>
            </w:pPr>
            <w:r w:rsidRPr="008E600A">
              <w:rPr>
                <w:rFonts w:ascii="Arial" w:eastAsia="SimSun" w:hAnsi="Arial" w:cs="Arial"/>
                <w:sz w:val="24"/>
                <w:szCs w:val="24"/>
              </w:rPr>
              <w:tab/>
            </w:r>
            <w:r w:rsidRPr="008E600A">
              <w:rPr>
                <w:rFonts w:ascii="Arial" w:eastAsia="SimSun" w:hAnsi="Arial" w:cs="Arial"/>
                <w:sz w:val="22"/>
              </w:rPr>
              <w:t>在一些法院，将由法官填写此保护令。在另一些法院，将由本人填写此保护令。请提前咨询法院书记员。</w:t>
            </w:r>
          </w:p>
          <w:p w14:paraId="04D6B93F" w14:textId="77777777" w:rsidR="00050C9C" w:rsidRPr="008E600A" w:rsidRDefault="00050C9C">
            <w:pPr>
              <w:tabs>
                <w:tab w:val="left" w:pos="-720"/>
              </w:tabs>
              <w:rPr>
                <w:rFonts w:ascii="Arial" w:eastAsia="SimSun" w:hAnsi="Arial" w:cs="Arial"/>
                <w:sz w:val="24"/>
                <w:szCs w:val="24"/>
              </w:rPr>
            </w:pPr>
          </w:p>
          <w:p w14:paraId="3C8D5085" w14:textId="21B31ADC" w:rsidR="00050C9C" w:rsidRPr="008E600A" w:rsidRDefault="00050C9C">
            <w:pPr>
              <w:tabs>
                <w:tab w:val="left" w:pos="-720"/>
              </w:tabs>
              <w:spacing w:after="120"/>
              <w:rPr>
                <w:rFonts w:ascii="Arial" w:eastAsia="SimSun" w:hAnsi="Arial" w:cs="Arial"/>
                <w:b/>
                <w:sz w:val="24"/>
                <w:szCs w:val="24"/>
              </w:rPr>
            </w:pPr>
            <w:r w:rsidRPr="008E600A">
              <w:rPr>
                <w:rFonts w:ascii="Arial" w:eastAsia="SimSun" w:hAnsi="Arial" w:cs="Arial"/>
                <w:b/>
                <w:sz w:val="24"/>
              </w:rPr>
              <w:t>如果需要您本人填写表格，请按照以下说明填写。</w:t>
            </w:r>
          </w:p>
        </w:tc>
      </w:tr>
    </w:tbl>
    <w:p w14:paraId="713AAA7D" w14:textId="77777777" w:rsidR="00050C9C" w:rsidRPr="008E600A" w:rsidRDefault="00050C9C">
      <w:pPr>
        <w:tabs>
          <w:tab w:val="left" w:pos="-720"/>
        </w:tabs>
        <w:rPr>
          <w:rFonts w:ascii="Arial" w:eastAsia="SimSun" w:hAnsi="Arial" w:cs="Arial"/>
          <w:sz w:val="24"/>
          <w:szCs w:val="24"/>
        </w:rPr>
      </w:pPr>
    </w:p>
    <w:p w14:paraId="72AB6914" w14:textId="77777777" w:rsidR="00050C9C" w:rsidRPr="008E600A" w:rsidRDefault="00050C9C">
      <w:pPr>
        <w:tabs>
          <w:tab w:val="left" w:pos="-720"/>
        </w:tabs>
        <w:rPr>
          <w:rFonts w:ascii="Arial" w:eastAsia="SimSun" w:hAnsi="Arial" w:cs="Arial"/>
          <w:b/>
          <w:sz w:val="24"/>
          <w:szCs w:val="24"/>
        </w:rPr>
      </w:pPr>
      <w:r w:rsidRPr="008E600A">
        <w:rPr>
          <w:rFonts w:ascii="Arial" w:eastAsia="SimSun" w:hAnsi="Arial" w:cs="Arial"/>
          <w:b/>
          <w:sz w:val="24"/>
        </w:rPr>
        <w:t>使用黑色或蓝色墨水清晰打印！</w:t>
      </w:r>
    </w:p>
    <w:p w14:paraId="34EB2538" w14:textId="77777777" w:rsidR="00050C9C" w:rsidRPr="008E600A" w:rsidRDefault="00050C9C">
      <w:pPr>
        <w:tabs>
          <w:tab w:val="left" w:pos="-720"/>
        </w:tabs>
        <w:rPr>
          <w:rFonts w:ascii="Arial" w:eastAsia="SimSun" w:hAnsi="Arial" w:cs="Arial"/>
          <w:sz w:val="24"/>
          <w:szCs w:val="24"/>
        </w:rPr>
      </w:pPr>
    </w:p>
    <w:p w14:paraId="58ABC9DE" w14:textId="5D61ECD8" w:rsidR="00050C9C" w:rsidRPr="008E600A" w:rsidRDefault="00F96503" w:rsidP="00D84BD7">
      <w:pPr>
        <w:tabs>
          <w:tab w:val="left" w:pos="-720"/>
          <w:tab w:val="left" w:pos="360"/>
        </w:tabs>
        <w:rPr>
          <w:rFonts w:ascii="Arial" w:eastAsia="SimSun" w:hAnsi="Arial" w:cs="Arial"/>
          <w:sz w:val="24"/>
          <w:szCs w:val="24"/>
        </w:rPr>
      </w:pPr>
      <w:r w:rsidRPr="008E600A">
        <w:rPr>
          <w:rFonts w:ascii="Arial" w:eastAsia="SimSun" w:hAnsi="Arial" w:cs="Arial"/>
          <w:sz w:val="24"/>
        </w:rPr>
        <w:t>表格顶部：</w:t>
      </w:r>
    </w:p>
    <w:p w14:paraId="516C3DDD" w14:textId="10C803F9" w:rsidR="00050C9C" w:rsidRPr="008E600A" w:rsidRDefault="00050C9C">
      <w:pPr>
        <w:numPr>
          <w:ilvl w:val="0"/>
          <w:numId w:val="4"/>
        </w:numPr>
        <w:tabs>
          <w:tab w:val="left" w:pos="-720"/>
        </w:tabs>
        <w:rPr>
          <w:rFonts w:ascii="Arial" w:eastAsia="SimSun" w:hAnsi="Arial" w:cs="Arial"/>
          <w:sz w:val="22"/>
          <w:szCs w:val="24"/>
        </w:rPr>
      </w:pPr>
      <w:r w:rsidRPr="008E600A">
        <w:rPr>
          <w:rFonts w:ascii="Arial" w:eastAsia="SimSun" w:hAnsi="Arial" w:cs="Arial"/>
          <w:sz w:val="22"/>
        </w:rPr>
        <w:t>您是</w:t>
      </w:r>
      <w:r w:rsidRPr="008E600A">
        <w:rPr>
          <w:rFonts w:ascii="Arial" w:eastAsia="SimSun" w:hAnsi="Arial" w:cs="Arial"/>
          <w:sz w:val="22"/>
        </w:rPr>
        <w:t>“</w:t>
      </w:r>
      <w:r w:rsidRPr="008E600A">
        <w:rPr>
          <w:rFonts w:ascii="Arial" w:eastAsia="SimSun" w:hAnsi="Arial" w:cs="Arial"/>
          <w:sz w:val="22"/>
        </w:rPr>
        <w:t>申请人</w:t>
      </w:r>
      <w:r w:rsidRPr="008E600A">
        <w:rPr>
          <w:rFonts w:ascii="Arial" w:eastAsia="SimSun" w:hAnsi="Arial" w:cs="Arial"/>
          <w:sz w:val="22"/>
        </w:rPr>
        <w:t>”</w:t>
      </w:r>
      <w:r w:rsidRPr="008E600A">
        <w:rPr>
          <w:rFonts w:ascii="Arial" w:eastAsia="SimSun" w:hAnsi="Arial" w:cs="Arial"/>
          <w:sz w:val="22"/>
        </w:rPr>
        <w:t>。</w:t>
      </w:r>
    </w:p>
    <w:p w14:paraId="408E168F" w14:textId="644D1157" w:rsidR="00050C9C" w:rsidRPr="008E600A" w:rsidRDefault="00050C9C">
      <w:pPr>
        <w:numPr>
          <w:ilvl w:val="1"/>
          <w:numId w:val="4"/>
        </w:numPr>
        <w:tabs>
          <w:tab w:val="left" w:pos="-720"/>
        </w:tabs>
        <w:rPr>
          <w:rFonts w:ascii="Arial" w:eastAsia="SimSun" w:hAnsi="Arial" w:cs="Arial"/>
          <w:sz w:val="22"/>
          <w:szCs w:val="24"/>
        </w:rPr>
      </w:pPr>
      <w:r w:rsidRPr="008E600A">
        <w:rPr>
          <w:rFonts w:ascii="Arial" w:eastAsia="SimSun" w:hAnsi="Arial" w:cs="Arial"/>
          <w:sz w:val="22"/>
        </w:rPr>
        <w:t>如果您以执法机构的身份进行申请，请填写您所工作的警察局或县治安官警局的名称。</w:t>
      </w:r>
    </w:p>
    <w:p w14:paraId="26044C89" w14:textId="7B9F250C" w:rsidR="00050C9C" w:rsidRPr="008E600A" w:rsidRDefault="00050C9C">
      <w:pPr>
        <w:numPr>
          <w:ilvl w:val="1"/>
          <w:numId w:val="4"/>
        </w:numPr>
        <w:tabs>
          <w:tab w:val="left" w:pos="-720"/>
        </w:tabs>
        <w:rPr>
          <w:rFonts w:ascii="Arial" w:eastAsia="SimSun" w:hAnsi="Arial" w:cs="Arial"/>
          <w:sz w:val="22"/>
          <w:szCs w:val="24"/>
        </w:rPr>
      </w:pPr>
      <w:r w:rsidRPr="008E600A">
        <w:rPr>
          <w:rFonts w:ascii="Arial" w:eastAsia="SimSun" w:hAnsi="Arial" w:cs="Arial"/>
          <w:sz w:val="22"/>
        </w:rPr>
        <w:t>如果您为本人申请，请填写您的姓名（名、中间名首字母、姓）。</w:t>
      </w:r>
    </w:p>
    <w:p w14:paraId="0DF8DC6B" w14:textId="77777777" w:rsidR="00050C9C" w:rsidRPr="008E600A" w:rsidRDefault="00050C9C">
      <w:pPr>
        <w:numPr>
          <w:ilvl w:val="0"/>
          <w:numId w:val="4"/>
        </w:numPr>
        <w:tabs>
          <w:tab w:val="left" w:pos="-720"/>
        </w:tabs>
        <w:rPr>
          <w:rFonts w:ascii="Arial" w:eastAsia="SimSun" w:hAnsi="Arial" w:cs="Arial"/>
          <w:sz w:val="22"/>
          <w:szCs w:val="24"/>
        </w:rPr>
      </w:pPr>
      <w:r w:rsidRPr="008E600A">
        <w:rPr>
          <w:rFonts w:ascii="Arial" w:eastAsia="SimSun" w:hAnsi="Arial" w:cs="Arial"/>
          <w:sz w:val="22"/>
        </w:rPr>
        <w:t>您所申请的对象为</w:t>
      </w:r>
      <w:r w:rsidRPr="008E600A">
        <w:rPr>
          <w:rFonts w:ascii="Arial" w:eastAsia="SimSun" w:hAnsi="Arial" w:cs="Arial"/>
          <w:sz w:val="22"/>
        </w:rPr>
        <w:t>“</w:t>
      </w:r>
      <w:r w:rsidRPr="008E600A">
        <w:rPr>
          <w:rFonts w:ascii="Arial" w:eastAsia="SimSun" w:hAnsi="Arial" w:cs="Arial"/>
          <w:sz w:val="22"/>
        </w:rPr>
        <w:t>被申请人</w:t>
      </w:r>
      <w:r w:rsidRPr="008E600A">
        <w:rPr>
          <w:rFonts w:ascii="Arial" w:eastAsia="SimSun" w:hAnsi="Arial" w:cs="Arial"/>
          <w:sz w:val="22"/>
        </w:rPr>
        <w:t>”</w:t>
      </w:r>
      <w:r w:rsidRPr="008E600A">
        <w:rPr>
          <w:rFonts w:ascii="Arial" w:eastAsia="SimSun" w:hAnsi="Arial" w:cs="Arial"/>
          <w:sz w:val="22"/>
        </w:rPr>
        <w:t>。填写被申请人的姓名（名、中间名首字母、姓）以及出生日期。</w:t>
      </w:r>
    </w:p>
    <w:p w14:paraId="1F2CB4A3" w14:textId="77777777" w:rsidR="00050C9C" w:rsidRPr="008E600A" w:rsidRDefault="00050C9C">
      <w:pPr>
        <w:tabs>
          <w:tab w:val="left" w:pos="-720"/>
        </w:tabs>
        <w:rPr>
          <w:rFonts w:ascii="Arial" w:eastAsia="SimSun" w:hAnsi="Arial" w:cs="Arial"/>
          <w:sz w:val="24"/>
          <w:szCs w:val="24"/>
        </w:rPr>
      </w:pPr>
    </w:p>
    <w:p w14:paraId="44B145D2" w14:textId="235D3386" w:rsidR="00050C9C" w:rsidRPr="008E600A" w:rsidRDefault="00050C9C" w:rsidP="00D84BD7">
      <w:pPr>
        <w:tabs>
          <w:tab w:val="left" w:pos="-720"/>
          <w:tab w:val="left" w:pos="360"/>
        </w:tabs>
        <w:jc w:val="both"/>
        <w:rPr>
          <w:rFonts w:ascii="Arial" w:eastAsia="SimSun" w:hAnsi="Arial" w:cs="Arial"/>
          <w:sz w:val="24"/>
          <w:szCs w:val="24"/>
        </w:rPr>
      </w:pPr>
      <w:r w:rsidRPr="008E600A">
        <w:rPr>
          <w:rFonts w:ascii="Arial" w:eastAsia="SimSun" w:hAnsi="Arial" w:cs="Arial"/>
          <w:sz w:val="24"/>
        </w:rPr>
        <w:t>续展期限：</w:t>
      </w:r>
    </w:p>
    <w:p w14:paraId="5FD06E97" w14:textId="78D7DFA0" w:rsidR="00050C9C" w:rsidRPr="008E600A" w:rsidRDefault="00050C9C">
      <w:pPr>
        <w:numPr>
          <w:ilvl w:val="0"/>
          <w:numId w:val="25"/>
        </w:numPr>
        <w:tabs>
          <w:tab w:val="left" w:pos="-720"/>
          <w:tab w:val="left" w:pos="360"/>
        </w:tabs>
        <w:rPr>
          <w:rFonts w:ascii="Arial" w:eastAsia="SimSun" w:hAnsi="Arial" w:cs="Arial"/>
          <w:sz w:val="22"/>
          <w:szCs w:val="24"/>
        </w:rPr>
      </w:pPr>
      <w:r w:rsidRPr="008E600A">
        <w:rPr>
          <w:rFonts w:ascii="Arial" w:eastAsia="SimSun" w:hAnsi="Arial" w:cs="Arial"/>
          <w:sz w:val="22"/>
        </w:rPr>
        <w:t>如果你正在填写首次</w:t>
      </w:r>
      <w:r w:rsidR="00F57FB8">
        <w:rPr>
          <w:rFonts w:ascii="Arial" w:eastAsia="SimSun" w:hAnsi="Arial" w:cs="Arial" w:hint="eastAsia"/>
          <w:sz w:val="22"/>
        </w:rPr>
        <w:t xml:space="preserve"> </w:t>
      </w:r>
      <w:r w:rsidR="002D0F9E">
        <w:rPr>
          <w:rFonts w:ascii="Arial" w:eastAsia="SimSun" w:hAnsi="Arial" w:cs="Arial"/>
          <w:sz w:val="22"/>
        </w:rPr>
        <w:t>Extreme Risk Protection Order</w:t>
      </w:r>
      <w:r w:rsidR="002D0F9E">
        <w:rPr>
          <w:rFonts w:ascii="Arial" w:eastAsia="SimSun" w:hAnsi="Arial" w:cs="Arial"/>
          <w:sz w:val="22"/>
        </w:rPr>
        <w:t>（极端风险保护令）</w:t>
      </w:r>
      <w:r w:rsidRPr="008E600A">
        <w:rPr>
          <w:rFonts w:ascii="Arial" w:eastAsia="SimSun" w:hAnsi="Arial" w:cs="Arial"/>
          <w:sz w:val="22"/>
        </w:rPr>
        <w:t>，请将选框保留为空。</w:t>
      </w:r>
    </w:p>
    <w:p w14:paraId="5A2F86DF" w14:textId="0CAAF3BD" w:rsidR="00050C9C" w:rsidRPr="008E600A" w:rsidRDefault="00050C9C">
      <w:pPr>
        <w:numPr>
          <w:ilvl w:val="0"/>
          <w:numId w:val="25"/>
        </w:numPr>
        <w:tabs>
          <w:tab w:val="left" w:pos="-720"/>
          <w:tab w:val="left" w:pos="360"/>
        </w:tabs>
        <w:rPr>
          <w:rFonts w:ascii="Arial" w:eastAsia="SimSun" w:hAnsi="Arial" w:cs="Arial"/>
          <w:sz w:val="22"/>
          <w:szCs w:val="24"/>
        </w:rPr>
      </w:pPr>
      <w:r w:rsidRPr="008E600A">
        <w:rPr>
          <w:rFonts w:ascii="Arial" w:eastAsia="SimSun" w:hAnsi="Arial" w:cs="Arial"/>
          <w:sz w:val="22"/>
        </w:rPr>
        <w:t>如果法院已签发</w:t>
      </w:r>
      <w:r w:rsidR="00F57FB8">
        <w:rPr>
          <w:rFonts w:ascii="Arial" w:eastAsia="SimSun" w:hAnsi="Arial" w:cs="Arial" w:hint="eastAsia"/>
          <w:sz w:val="22"/>
        </w:rPr>
        <w:t xml:space="preserve"> </w:t>
      </w:r>
      <w:r w:rsidR="002D0F9E">
        <w:rPr>
          <w:rFonts w:ascii="Arial" w:eastAsia="SimSun" w:hAnsi="Arial" w:cs="Arial"/>
          <w:sz w:val="22"/>
        </w:rPr>
        <w:t>Extreme Risk Protection Order</w:t>
      </w:r>
      <w:r w:rsidR="002D0F9E">
        <w:rPr>
          <w:rFonts w:ascii="Arial" w:eastAsia="SimSun" w:hAnsi="Arial" w:cs="Arial"/>
          <w:sz w:val="22"/>
        </w:rPr>
        <w:t>（极端风险保护令）</w:t>
      </w:r>
      <w:r w:rsidRPr="008E600A">
        <w:rPr>
          <w:rFonts w:ascii="Arial" w:eastAsia="SimSun" w:hAnsi="Arial" w:cs="Arial"/>
          <w:sz w:val="22"/>
        </w:rPr>
        <w:t>，而你要求法院续展期限，请勾选选框。</w:t>
      </w:r>
    </w:p>
    <w:p w14:paraId="6C56080E" w14:textId="77777777" w:rsidR="00050C9C" w:rsidRPr="008E600A" w:rsidRDefault="00050C9C">
      <w:pPr>
        <w:tabs>
          <w:tab w:val="left" w:pos="-720"/>
        </w:tabs>
        <w:rPr>
          <w:rFonts w:ascii="Arial" w:eastAsia="SimSun" w:hAnsi="Arial" w:cs="Arial"/>
          <w:sz w:val="24"/>
          <w:szCs w:val="24"/>
        </w:rPr>
      </w:pPr>
    </w:p>
    <w:p w14:paraId="34183B2C" w14:textId="3CEB9FDB" w:rsidR="00050C9C" w:rsidRPr="008E600A" w:rsidRDefault="00050C9C" w:rsidP="00D84BD7">
      <w:pPr>
        <w:tabs>
          <w:tab w:val="left" w:pos="-720"/>
          <w:tab w:val="left" w:pos="360"/>
        </w:tabs>
        <w:jc w:val="both"/>
        <w:rPr>
          <w:rFonts w:ascii="Arial" w:eastAsia="SimSun" w:hAnsi="Arial" w:cs="Arial"/>
          <w:sz w:val="24"/>
          <w:szCs w:val="24"/>
        </w:rPr>
      </w:pPr>
      <w:r w:rsidRPr="008E600A">
        <w:rPr>
          <w:rFonts w:ascii="Arial" w:eastAsia="SimSun" w:hAnsi="Arial" w:cs="Arial"/>
          <w:sz w:val="24"/>
        </w:rPr>
        <w:t>下次服法合规聆讯日期</w:t>
      </w:r>
      <w:r w:rsidRPr="008E600A">
        <w:rPr>
          <w:rFonts w:ascii="Arial" w:eastAsia="SimSun" w:hAnsi="Arial" w:cs="Arial"/>
          <w:sz w:val="24"/>
        </w:rPr>
        <w:t>/</w:t>
      </w:r>
      <w:r w:rsidRPr="008E600A">
        <w:rPr>
          <w:rFonts w:ascii="Arial" w:eastAsia="SimSun" w:hAnsi="Arial" w:cs="Arial"/>
          <w:sz w:val="24"/>
        </w:rPr>
        <w:t>时间：</w:t>
      </w:r>
    </w:p>
    <w:p w14:paraId="2189C7FE" w14:textId="1F3D34DC" w:rsidR="00050C9C" w:rsidRPr="008E600A" w:rsidRDefault="00050C9C" w:rsidP="00D84BD7">
      <w:pPr>
        <w:numPr>
          <w:ilvl w:val="0"/>
          <w:numId w:val="26"/>
        </w:numPr>
        <w:tabs>
          <w:tab w:val="left" w:pos="-720"/>
          <w:tab w:val="left" w:pos="360"/>
        </w:tabs>
        <w:ind w:left="720"/>
        <w:rPr>
          <w:rFonts w:ascii="Arial" w:eastAsia="SimSun" w:hAnsi="Arial" w:cs="Arial"/>
          <w:sz w:val="24"/>
          <w:szCs w:val="24"/>
        </w:rPr>
      </w:pPr>
      <w:r w:rsidRPr="008E600A">
        <w:rPr>
          <w:rFonts w:ascii="Arial" w:eastAsia="SimSun" w:hAnsi="Arial" w:cs="Arial"/>
          <w:sz w:val="22"/>
        </w:rPr>
        <w:t>法院将确定未来的听证日期，以便查看法庭记录或听取证词，以确保被申请人遵守本保护令。法官或法院书记员会在本保护令的第一页写上下次聆讯的日期、时间和地点。在法院签署命令后不迟于</w:t>
      </w:r>
      <w:r w:rsidRPr="008E600A">
        <w:rPr>
          <w:rFonts w:ascii="Arial" w:eastAsia="SimSun" w:hAnsi="Arial" w:cs="Arial"/>
          <w:sz w:val="22"/>
        </w:rPr>
        <w:t xml:space="preserve"> 3 </w:t>
      </w:r>
      <w:r w:rsidRPr="008E600A">
        <w:rPr>
          <w:rFonts w:ascii="Arial" w:eastAsia="SimSun" w:hAnsi="Arial" w:cs="Arial"/>
          <w:sz w:val="22"/>
        </w:rPr>
        <w:t>个法院工作日内，将召开聆讯会。你可以参加这次听证会。如果你</w:t>
      </w:r>
      <w:r w:rsidRPr="008E600A">
        <w:rPr>
          <w:rFonts w:ascii="Arial" w:eastAsia="SimSun" w:hAnsi="Arial" w:cs="Arial"/>
          <w:sz w:val="22"/>
        </w:rPr>
        <w:lastRenderedPageBreak/>
        <w:t>有事实资料表明被申请人遵守了本命令或未遵守命令，你可以要求在法院作证，或在聆讯前向法院提交陈述声明。</w:t>
      </w:r>
    </w:p>
    <w:p w14:paraId="0A21AF65" w14:textId="77777777" w:rsidR="00232B2D" w:rsidRPr="008E600A" w:rsidRDefault="00232B2D" w:rsidP="008274FF">
      <w:pPr>
        <w:tabs>
          <w:tab w:val="left" w:pos="-720"/>
          <w:tab w:val="left" w:pos="360"/>
        </w:tabs>
        <w:ind w:left="720"/>
        <w:rPr>
          <w:rFonts w:ascii="Arial" w:eastAsia="SimSun" w:hAnsi="Arial" w:cs="Arial"/>
          <w:sz w:val="24"/>
          <w:szCs w:val="24"/>
        </w:rPr>
      </w:pPr>
    </w:p>
    <w:p w14:paraId="0F5C229E" w14:textId="08541619" w:rsidR="00050C9C" w:rsidRPr="008E600A" w:rsidRDefault="00050C9C" w:rsidP="00B702A8">
      <w:pPr>
        <w:keepNext/>
        <w:keepLines/>
        <w:tabs>
          <w:tab w:val="left" w:pos="-720"/>
          <w:tab w:val="left" w:pos="360"/>
        </w:tabs>
        <w:rPr>
          <w:rFonts w:ascii="Arial" w:eastAsia="SimSun" w:hAnsi="Arial" w:cs="Arial"/>
          <w:sz w:val="24"/>
          <w:szCs w:val="24"/>
        </w:rPr>
      </w:pPr>
      <w:r w:rsidRPr="008E600A">
        <w:rPr>
          <w:rFonts w:ascii="Arial" w:eastAsia="SimSun" w:hAnsi="Arial" w:cs="Arial"/>
          <w:sz w:val="24"/>
        </w:rPr>
        <w:t>被申请人识别特征：</w:t>
      </w:r>
    </w:p>
    <w:p w14:paraId="5CA8CB6F" w14:textId="77777777" w:rsidR="00050C9C" w:rsidRPr="008E600A" w:rsidRDefault="00050C9C">
      <w:pPr>
        <w:numPr>
          <w:ilvl w:val="0"/>
          <w:numId w:val="7"/>
        </w:numPr>
        <w:tabs>
          <w:tab w:val="left" w:pos="-720"/>
        </w:tabs>
        <w:rPr>
          <w:rFonts w:ascii="Arial" w:eastAsia="SimSun" w:hAnsi="Arial" w:cs="Arial"/>
          <w:sz w:val="22"/>
          <w:szCs w:val="24"/>
        </w:rPr>
      </w:pPr>
      <w:r w:rsidRPr="008E600A">
        <w:rPr>
          <w:rFonts w:ascii="Arial" w:eastAsia="SimSun" w:hAnsi="Arial" w:cs="Arial"/>
          <w:sz w:val="22"/>
        </w:rPr>
        <w:t>描述被申请人的外貌特征：性别、种族、发色、身高、体重和眼睛颜色。</w:t>
      </w:r>
    </w:p>
    <w:p w14:paraId="52913877" w14:textId="77777777" w:rsidR="00050C9C" w:rsidRPr="008E600A" w:rsidRDefault="00050C9C">
      <w:pPr>
        <w:numPr>
          <w:ilvl w:val="0"/>
          <w:numId w:val="7"/>
        </w:numPr>
        <w:tabs>
          <w:tab w:val="left" w:pos="-720"/>
        </w:tabs>
        <w:rPr>
          <w:rFonts w:ascii="Arial" w:eastAsia="SimSun" w:hAnsi="Arial" w:cs="Arial"/>
          <w:sz w:val="22"/>
          <w:szCs w:val="24"/>
        </w:rPr>
      </w:pPr>
      <w:r w:rsidRPr="008E600A">
        <w:rPr>
          <w:rFonts w:ascii="Arial" w:eastAsia="SimSun" w:hAnsi="Arial" w:cs="Arial"/>
          <w:sz w:val="22"/>
        </w:rPr>
        <w:t>列出被申请人任何独特的特征，如痣、疤痕或纹身。</w:t>
      </w:r>
    </w:p>
    <w:p w14:paraId="28301096" w14:textId="77777777" w:rsidR="00987E96" w:rsidRPr="008E600A" w:rsidRDefault="00987E96" w:rsidP="005F7D36">
      <w:pPr>
        <w:tabs>
          <w:tab w:val="left" w:pos="-720"/>
          <w:tab w:val="left" w:pos="0"/>
        </w:tabs>
        <w:rPr>
          <w:rFonts w:ascii="Arial" w:eastAsia="SimSun" w:hAnsi="Arial" w:cs="Arial"/>
          <w:sz w:val="24"/>
          <w:szCs w:val="24"/>
        </w:rPr>
      </w:pPr>
    </w:p>
    <w:p w14:paraId="2E1EEC1F" w14:textId="67932368" w:rsidR="00987E96" w:rsidRPr="008E600A" w:rsidRDefault="00987E96" w:rsidP="005F7D36">
      <w:pPr>
        <w:tabs>
          <w:tab w:val="left" w:pos="-720"/>
          <w:tab w:val="left" w:pos="0"/>
        </w:tabs>
        <w:rPr>
          <w:rFonts w:ascii="Arial" w:eastAsia="SimSun" w:hAnsi="Arial" w:cs="Arial"/>
          <w:b/>
          <w:sz w:val="24"/>
          <w:szCs w:val="24"/>
        </w:rPr>
      </w:pPr>
      <w:r w:rsidRPr="008E600A">
        <w:rPr>
          <w:rFonts w:ascii="Arial" w:eastAsia="SimSun" w:hAnsi="Arial" w:cs="Arial"/>
          <w:sz w:val="24"/>
        </w:rPr>
        <w:t>被申请人（本标题的下表）：</w:t>
      </w:r>
    </w:p>
    <w:p w14:paraId="735538B3" w14:textId="77777777" w:rsidR="00987E96" w:rsidRPr="008E600A" w:rsidRDefault="00987E96" w:rsidP="00987E96">
      <w:pPr>
        <w:numPr>
          <w:ilvl w:val="0"/>
          <w:numId w:val="7"/>
        </w:numPr>
        <w:tabs>
          <w:tab w:val="left" w:pos="-720"/>
          <w:tab w:val="left" w:pos="360"/>
        </w:tabs>
        <w:rPr>
          <w:rFonts w:ascii="Arial" w:eastAsia="SimSun" w:hAnsi="Arial" w:cs="Arial"/>
          <w:sz w:val="22"/>
          <w:szCs w:val="24"/>
        </w:rPr>
      </w:pPr>
      <w:r w:rsidRPr="008E600A">
        <w:rPr>
          <w:rFonts w:ascii="Arial" w:eastAsia="SimSun" w:hAnsi="Arial" w:cs="Arial"/>
          <w:sz w:val="22"/>
        </w:rPr>
        <w:t>在表格中，列出您知道的属于被申请人或被申请人占有的任何枪支。列出被申请人隐蔽持枪许可证（如有）。如果你可以确定的武器数量超出了表格填写栏，请此保护令后附上此等枪支列表。</w:t>
      </w:r>
    </w:p>
    <w:p w14:paraId="276D2A42" w14:textId="77777777" w:rsidR="00050C9C" w:rsidRPr="008E600A" w:rsidRDefault="00050C9C">
      <w:pPr>
        <w:tabs>
          <w:tab w:val="left" w:pos="-720"/>
        </w:tabs>
        <w:rPr>
          <w:rFonts w:ascii="Arial" w:eastAsia="SimSun" w:hAnsi="Arial" w:cs="Arial"/>
          <w:sz w:val="24"/>
          <w:szCs w:val="24"/>
        </w:rPr>
      </w:pPr>
    </w:p>
    <w:p w14:paraId="31ED6C5D" w14:textId="76E130B4" w:rsidR="00050C9C" w:rsidRPr="008E600A" w:rsidRDefault="00050C9C">
      <w:pPr>
        <w:tabs>
          <w:tab w:val="left" w:pos="-720"/>
        </w:tabs>
        <w:rPr>
          <w:rFonts w:ascii="Arial" w:eastAsia="SimSun" w:hAnsi="Arial" w:cs="Arial"/>
          <w:sz w:val="24"/>
          <w:szCs w:val="24"/>
        </w:rPr>
      </w:pPr>
      <w:r w:rsidRPr="008E600A">
        <w:rPr>
          <w:rFonts w:ascii="Arial" w:eastAsia="SimSun" w:hAnsi="Arial" w:cs="Arial"/>
          <w:sz w:val="24"/>
        </w:rPr>
        <w:t>被申请人（本标题下）：</w:t>
      </w:r>
    </w:p>
    <w:p w14:paraId="7C62ECE5" w14:textId="38165E94" w:rsidR="00050C9C" w:rsidRPr="008E600A" w:rsidRDefault="00050C9C" w:rsidP="005F7D36">
      <w:pPr>
        <w:numPr>
          <w:ilvl w:val="0"/>
          <w:numId w:val="27"/>
        </w:numPr>
        <w:tabs>
          <w:tab w:val="left" w:pos="-720"/>
          <w:tab w:val="left" w:pos="360"/>
        </w:tabs>
        <w:ind w:left="720"/>
        <w:rPr>
          <w:rFonts w:ascii="Arial" w:eastAsia="SimSun" w:hAnsi="Arial" w:cs="Arial"/>
          <w:sz w:val="22"/>
          <w:szCs w:val="24"/>
        </w:rPr>
      </w:pPr>
      <w:r w:rsidRPr="008E600A">
        <w:rPr>
          <w:rFonts w:ascii="Arial" w:eastAsia="SimSun" w:hAnsi="Arial" w:cs="Arial"/>
          <w:sz w:val="22"/>
        </w:rPr>
        <w:t>以被申请人必须向其交出隐蔽持枪许可证和武器的执法机构的名义填写。通常是离被申请人居住地或武器所在地最近的警察局或县治安官警局。</w:t>
      </w:r>
    </w:p>
    <w:p w14:paraId="0301F4E4" w14:textId="77777777" w:rsidR="00050C9C" w:rsidRPr="008E600A" w:rsidRDefault="00050C9C">
      <w:pPr>
        <w:tabs>
          <w:tab w:val="left" w:pos="-720"/>
        </w:tabs>
        <w:rPr>
          <w:rFonts w:ascii="Arial" w:eastAsia="SimSun" w:hAnsi="Arial" w:cs="Arial"/>
          <w:sz w:val="24"/>
          <w:szCs w:val="24"/>
        </w:rPr>
      </w:pPr>
    </w:p>
    <w:p w14:paraId="7D1C866C" w14:textId="155561D2" w:rsidR="008F091B" w:rsidRPr="008E600A" w:rsidRDefault="00D8381F" w:rsidP="005F7D36">
      <w:pPr>
        <w:tabs>
          <w:tab w:val="left" w:pos="-720"/>
        </w:tabs>
        <w:rPr>
          <w:rFonts w:ascii="Arial" w:eastAsia="SimSun" w:hAnsi="Arial" w:cs="Arial"/>
          <w:sz w:val="24"/>
          <w:szCs w:val="24"/>
        </w:rPr>
      </w:pPr>
      <w:r w:rsidRPr="008E600A">
        <w:rPr>
          <w:rFonts w:ascii="Arial" w:eastAsia="SimSun" w:hAnsi="Arial" w:cs="Arial"/>
          <w:sz w:val="24"/>
        </w:rPr>
        <w:t>2.</w:t>
      </w:r>
      <w:r w:rsidR="00F57FB8">
        <w:rPr>
          <w:rFonts w:ascii="Arial" w:eastAsia="SimSun" w:hAnsi="Arial" w:cs="Arial"/>
          <w:sz w:val="24"/>
        </w:rPr>
        <w:t xml:space="preserve"> </w:t>
      </w:r>
      <w:r w:rsidRPr="008E600A">
        <w:rPr>
          <w:rFonts w:ascii="Arial" w:eastAsia="SimSun" w:hAnsi="Arial" w:cs="Arial"/>
          <w:sz w:val="24"/>
        </w:rPr>
        <w:t>通知</w:t>
      </w:r>
    </w:p>
    <w:p w14:paraId="4A5DD4E6" w14:textId="1CDD3D96" w:rsidR="00050C9C" w:rsidRPr="008E600A" w:rsidRDefault="00037971" w:rsidP="00D84BD7">
      <w:pPr>
        <w:pStyle w:val="ListParagraph"/>
        <w:numPr>
          <w:ilvl w:val="0"/>
          <w:numId w:val="27"/>
        </w:numPr>
        <w:tabs>
          <w:tab w:val="left" w:pos="-720"/>
        </w:tabs>
        <w:ind w:left="720"/>
        <w:rPr>
          <w:rFonts w:ascii="Arial" w:eastAsia="SimSun" w:hAnsi="Arial" w:cs="Arial"/>
          <w:sz w:val="24"/>
          <w:szCs w:val="24"/>
        </w:rPr>
      </w:pPr>
      <w:r w:rsidRPr="008E600A">
        <w:rPr>
          <w:rFonts w:ascii="Arial" w:eastAsia="SimSun" w:hAnsi="Arial" w:cs="Arial"/>
          <w:sz w:val="22"/>
        </w:rPr>
        <w:t>在被申请人需要接收聆讯通知方式的选框处打勾。</w:t>
      </w:r>
    </w:p>
    <w:p w14:paraId="0CBD491C" w14:textId="77777777" w:rsidR="00D8381F" w:rsidRPr="008E600A" w:rsidRDefault="00D8381F" w:rsidP="005F7D36">
      <w:pPr>
        <w:tabs>
          <w:tab w:val="left" w:pos="-720"/>
        </w:tabs>
        <w:rPr>
          <w:rFonts w:ascii="Arial" w:eastAsia="SimSun" w:hAnsi="Arial" w:cs="Arial"/>
          <w:sz w:val="24"/>
          <w:szCs w:val="24"/>
        </w:rPr>
      </w:pPr>
    </w:p>
    <w:p w14:paraId="54AA6A92" w14:textId="079665B2" w:rsidR="008F091B" w:rsidRPr="008E600A" w:rsidRDefault="00D8381F" w:rsidP="005F7D36">
      <w:pPr>
        <w:tabs>
          <w:tab w:val="left" w:pos="-720"/>
        </w:tabs>
        <w:rPr>
          <w:rFonts w:ascii="Arial" w:eastAsia="SimSun" w:hAnsi="Arial" w:cs="Arial"/>
          <w:sz w:val="24"/>
          <w:szCs w:val="24"/>
        </w:rPr>
      </w:pPr>
      <w:r w:rsidRPr="008E600A">
        <w:rPr>
          <w:rFonts w:ascii="Arial" w:eastAsia="SimSun" w:hAnsi="Arial" w:cs="Arial"/>
          <w:sz w:val="24"/>
        </w:rPr>
        <w:t>3.</w:t>
      </w:r>
      <w:r w:rsidR="00F57FB8">
        <w:rPr>
          <w:rFonts w:ascii="Arial" w:eastAsia="SimSun" w:hAnsi="Arial" w:cs="Arial"/>
          <w:sz w:val="24"/>
        </w:rPr>
        <w:t xml:space="preserve"> </w:t>
      </w:r>
      <w:r w:rsidRPr="008E600A">
        <w:rPr>
          <w:rFonts w:ascii="Arial" w:eastAsia="SimSun" w:hAnsi="Arial" w:cs="Arial"/>
          <w:sz w:val="24"/>
        </w:rPr>
        <w:t>聆讯</w:t>
      </w:r>
    </w:p>
    <w:p w14:paraId="28C7541C" w14:textId="347621F8" w:rsidR="00D8381F" w:rsidRPr="008E600A" w:rsidRDefault="00037971" w:rsidP="00D84BD7">
      <w:pPr>
        <w:pStyle w:val="ListParagraph"/>
        <w:numPr>
          <w:ilvl w:val="0"/>
          <w:numId w:val="27"/>
        </w:numPr>
        <w:tabs>
          <w:tab w:val="left" w:pos="-720"/>
        </w:tabs>
        <w:ind w:left="720"/>
        <w:rPr>
          <w:rFonts w:ascii="Arial" w:eastAsia="SimSun" w:hAnsi="Arial" w:cs="Arial"/>
          <w:sz w:val="24"/>
          <w:szCs w:val="24"/>
        </w:rPr>
      </w:pPr>
      <w:r w:rsidRPr="008E600A">
        <w:rPr>
          <w:rFonts w:ascii="Arial" w:eastAsia="SimSun" w:hAnsi="Arial" w:cs="Arial"/>
          <w:sz w:val="22"/>
        </w:rPr>
        <w:t>勾选方框以显示出席聆讯的人员和方式。</w:t>
      </w:r>
    </w:p>
    <w:p w14:paraId="01F26D53" w14:textId="77777777" w:rsidR="00050C9C" w:rsidRPr="008E600A" w:rsidRDefault="00050C9C">
      <w:pPr>
        <w:tabs>
          <w:tab w:val="left" w:pos="-720"/>
        </w:tabs>
        <w:rPr>
          <w:rFonts w:ascii="Arial" w:eastAsia="SimSun" w:hAnsi="Arial" w:cs="Arial"/>
          <w:sz w:val="24"/>
          <w:szCs w:val="24"/>
        </w:rPr>
      </w:pPr>
    </w:p>
    <w:p w14:paraId="4C58B0A4" w14:textId="2FC81E2E" w:rsidR="008F091B" w:rsidRPr="008E600A" w:rsidRDefault="00D8381F">
      <w:pPr>
        <w:tabs>
          <w:tab w:val="left" w:pos="-720"/>
        </w:tabs>
        <w:rPr>
          <w:rFonts w:ascii="Arial" w:eastAsia="SimSun" w:hAnsi="Arial" w:cs="Arial"/>
          <w:sz w:val="24"/>
          <w:szCs w:val="24"/>
        </w:rPr>
      </w:pPr>
      <w:r w:rsidRPr="008E600A">
        <w:rPr>
          <w:rFonts w:ascii="Arial" w:eastAsia="SimSun" w:hAnsi="Arial" w:cs="Arial"/>
          <w:sz w:val="24"/>
        </w:rPr>
        <w:t>4.</w:t>
      </w:r>
      <w:r w:rsidR="00F57FB8">
        <w:rPr>
          <w:rFonts w:ascii="Arial" w:eastAsia="SimSun" w:hAnsi="Arial" w:cs="Arial"/>
          <w:sz w:val="24"/>
        </w:rPr>
        <w:t xml:space="preserve"> </w:t>
      </w:r>
      <w:r w:rsidRPr="008E600A">
        <w:rPr>
          <w:rFonts w:ascii="Arial" w:eastAsia="SimSun" w:hAnsi="Arial" w:cs="Arial"/>
          <w:sz w:val="24"/>
        </w:rPr>
        <w:t>法院认定</w:t>
      </w:r>
    </w:p>
    <w:p w14:paraId="017D52DC" w14:textId="5D834FDD" w:rsidR="00050C9C" w:rsidRPr="008E600A" w:rsidRDefault="00037971" w:rsidP="00D84BD7">
      <w:pPr>
        <w:pStyle w:val="ListParagraph"/>
        <w:numPr>
          <w:ilvl w:val="0"/>
          <w:numId w:val="27"/>
        </w:numPr>
        <w:tabs>
          <w:tab w:val="left" w:pos="-720"/>
        </w:tabs>
        <w:ind w:left="720"/>
        <w:rPr>
          <w:rFonts w:ascii="Arial" w:eastAsia="SimSun" w:hAnsi="Arial" w:cs="Arial"/>
          <w:sz w:val="22"/>
          <w:szCs w:val="24"/>
        </w:rPr>
      </w:pPr>
      <w:r w:rsidRPr="008E600A">
        <w:rPr>
          <w:rFonts w:ascii="Arial" w:eastAsia="SimSun" w:hAnsi="Arial" w:cs="Arial"/>
          <w:sz w:val="22"/>
        </w:rPr>
        <w:t>这是一份不同类型证据的清单，法院可能会找到理由相信，在不久的将来，被申请人具有造成自己或他人人身伤害的重大危险。</w:t>
      </w:r>
    </w:p>
    <w:p w14:paraId="3FE06CC8" w14:textId="77777777" w:rsidR="00050C9C" w:rsidRPr="008E600A" w:rsidRDefault="00050C9C">
      <w:pPr>
        <w:tabs>
          <w:tab w:val="left" w:pos="-720"/>
        </w:tabs>
        <w:rPr>
          <w:rFonts w:ascii="Arial" w:eastAsia="SimSun" w:hAnsi="Arial" w:cs="Arial"/>
          <w:sz w:val="24"/>
          <w:szCs w:val="24"/>
        </w:rPr>
      </w:pPr>
    </w:p>
    <w:p w14:paraId="1FBA0A9A" w14:textId="77777777" w:rsidR="00050C9C" w:rsidRPr="008E600A" w:rsidRDefault="00050C9C" w:rsidP="00D84BD7">
      <w:pPr>
        <w:tabs>
          <w:tab w:val="left" w:pos="-720"/>
        </w:tabs>
        <w:ind w:left="360"/>
        <w:rPr>
          <w:rFonts w:ascii="Arial" w:eastAsia="SimSun" w:hAnsi="Arial" w:cs="Arial"/>
          <w:sz w:val="22"/>
          <w:szCs w:val="24"/>
        </w:rPr>
      </w:pPr>
      <w:r w:rsidRPr="008E600A">
        <w:rPr>
          <w:rFonts w:ascii="Arial" w:eastAsia="SimSun" w:hAnsi="Arial" w:cs="Arial"/>
          <w:sz w:val="22"/>
        </w:rPr>
        <w:t>勾选所有你认为适用的选项。聆讯结束后，司法人员可根据聆讯会上得到的证据，在不同的选框内打勾。</w:t>
      </w:r>
    </w:p>
    <w:p w14:paraId="3F3581FF" w14:textId="77777777" w:rsidR="00050C9C" w:rsidRPr="008E600A" w:rsidRDefault="00050C9C">
      <w:pPr>
        <w:tabs>
          <w:tab w:val="left" w:pos="-720"/>
        </w:tabs>
        <w:ind w:left="720"/>
        <w:rPr>
          <w:rFonts w:ascii="Arial" w:eastAsia="SimSun" w:hAnsi="Arial" w:cs="Arial"/>
          <w:sz w:val="24"/>
          <w:szCs w:val="24"/>
        </w:rPr>
      </w:pPr>
    </w:p>
    <w:p w14:paraId="02C8FB7E" w14:textId="2B3A8D40" w:rsidR="008F091B" w:rsidRPr="008E600A" w:rsidRDefault="00D84BD7" w:rsidP="00414C53">
      <w:pPr>
        <w:tabs>
          <w:tab w:val="left" w:pos="-720"/>
        </w:tabs>
        <w:rPr>
          <w:rFonts w:ascii="Arial" w:eastAsia="SimSun" w:hAnsi="Arial" w:cs="Arial"/>
          <w:sz w:val="24"/>
          <w:szCs w:val="24"/>
        </w:rPr>
      </w:pPr>
      <w:r w:rsidRPr="008E600A">
        <w:rPr>
          <w:rFonts w:ascii="Arial" w:eastAsia="SimSun" w:hAnsi="Arial" w:cs="Arial"/>
          <w:sz w:val="24"/>
        </w:rPr>
        <w:t>5.</w:t>
      </w:r>
      <w:r w:rsidR="00F57FB8">
        <w:rPr>
          <w:rFonts w:ascii="Arial" w:eastAsia="SimSun" w:hAnsi="Arial" w:cs="Arial"/>
          <w:sz w:val="24"/>
        </w:rPr>
        <w:t xml:space="preserve"> </w:t>
      </w:r>
      <w:r w:rsidRPr="008E600A">
        <w:rPr>
          <w:rFonts w:ascii="Arial" w:eastAsia="SimSun" w:hAnsi="Arial" w:cs="Arial"/>
          <w:sz w:val="24"/>
        </w:rPr>
        <w:t>评估</w:t>
      </w:r>
    </w:p>
    <w:p w14:paraId="7364BACE" w14:textId="1CF5114E" w:rsidR="00050C9C" w:rsidRPr="008E600A" w:rsidRDefault="00037971" w:rsidP="00D84BD7">
      <w:pPr>
        <w:pStyle w:val="ListParagraph"/>
        <w:numPr>
          <w:ilvl w:val="0"/>
          <w:numId w:val="27"/>
        </w:numPr>
        <w:tabs>
          <w:tab w:val="left" w:pos="-720"/>
        </w:tabs>
        <w:ind w:left="720"/>
        <w:rPr>
          <w:rFonts w:ascii="Arial" w:eastAsia="SimSun" w:hAnsi="Arial" w:cs="Arial"/>
          <w:sz w:val="22"/>
          <w:szCs w:val="24"/>
        </w:rPr>
      </w:pPr>
      <w:r w:rsidRPr="008E600A">
        <w:rPr>
          <w:rFonts w:ascii="Arial" w:eastAsia="SimSun" w:hAnsi="Arial" w:cs="Arial"/>
          <w:sz w:val="22"/>
        </w:rPr>
        <w:t>聆讯结束后，将由法官填写本部分。</w:t>
      </w:r>
    </w:p>
    <w:p w14:paraId="5645F48C" w14:textId="77777777" w:rsidR="00050C9C" w:rsidRPr="008E600A" w:rsidRDefault="00050C9C">
      <w:pPr>
        <w:tabs>
          <w:tab w:val="left" w:pos="-720"/>
        </w:tabs>
        <w:rPr>
          <w:rFonts w:ascii="Arial" w:eastAsia="SimSun" w:hAnsi="Arial" w:cs="Arial"/>
          <w:sz w:val="24"/>
          <w:szCs w:val="24"/>
        </w:rPr>
      </w:pPr>
    </w:p>
    <w:p w14:paraId="6DE84F6F" w14:textId="067564D7" w:rsidR="00050C9C" w:rsidRPr="008E600A" w:rsidRDefault="00D8381F" w:rsidP="00D84BD7">
      <w:pPr>
        <w:tabs>
          <w:tab w:val="left" w:pos="270"/>
          <w:tab w:val="left" w:pos="720"/>
          <w:tab w:val="left" w:pos="1152"/>
          <w:tab w:val="left" w:pos="1440"/>
          <w:tab w:val="left" w:pos="1538"/>
          <w:tab w:val="left" w:pos="2160"/>
        </w:tabs>
        <w:spacing w:before="40" w:after="40"/>
        <w:rPr>
          <w:rFonts w:ascii="Arial" w:eastAsia="SimSun" w:hAnsi="Arial" w:cs="Arial"/>
          <w:sz w:val="24"/>
          <w:szCs w:val="24"/>
        </w:rPr>
      </w:pPr>
      <w:r w:rsidRPr="008E600A">
        <w:rPr>
          <w:rFonts w:ascii="Arial" w:eastAsia="SimSun" w:hAnsi="Arial" w:cs="Arial"/>
          <w:sz w:val="24"/>
        </w:rPr>
        <w:t>6.</w:t>
      </w:r>
      <w:r w:rsidR="00F57FB8">
        <w:rPr>
          <w:rFonts w:ascii="Arial" w:eastAsia="SimSun" w:hAnsi="Arial" w:cs="Arial"/>
          <w:sz w:val="24"/>
        </w:rPr>
        <w:t xml:space="preserve"> </w:t>
      </w:r>
      <w:r w:rsidR="00C049B8" w:rsidRPr="00C049B8">
        <w:rPr>
          <w:rFonts w:ascii="Arial" w:eastAsia="SimSun" w:hAnsi="Arial" w:cs="Arial"/>
          <w:sz w:val="24"/>
        </w:rPr>
        <w:t>Washington Crime Information Center</w:t>
      </w:r>
      <w:r w:rsidR="00C049B8" w:rsidRPr="00C049B8">
        <w:rPr>
          <w:rFonts w:ascii="Arial" w:eastAsia="SimSun" w:hAnsi="Arial" w:cs="Arial" w:hint="eastAsia"/>
          <w:sz w:val="24"/>
        </w:rPr>
        <w:t>（</w:t>
      </w:r>
      <w:r w:rsidR="00C049B8" w:rsidRPr="00C049B8">
        <w:rPr>
          <w:rFonts w:ascii="Arial" w:eastAsia="SimSun" w:hAnsi="Arial" w:cs="Arial"/>
          <w:sz w:val="24"/>
        </w:rPr>
        <w:t xml:space="preserve">Washington </w:t>
      </w:r>
      <w:r w:rsidR="00C049B8" w:rsidRPr="00C049B8">
        <w:rPr>
          <w:rFonts w:ascii="Arial" w:eastAsia="SimSun" w:hAnsi="Arial" w:cs="Arial" w:hint="eastAsia"/>
          <w:sz w:val="24"/>
        </w:rPr>
        <w:t>犯罪信息中心，</w:t>
      </w:r>
      <w:r w:rsidR="00C049B8" w:rsidRPr="00C049B8">
        <w:rPr>
          <w:rFonts w:ascii="Arial" w:eastAsia="SimSun" w:hAnsi="Arial" w:cs="Arial"/>
          <w:sz w:val="24"/>
        </w:rPr>
        <w:t>WACIC</w:t>
      </w:r>
      <w:r w:rsidR="00C049B8" w:rsidRPr="00C049B8">
        <w:rPr>
          <w:rFonts w:ascii="Arial" w:eastAsia="SimSun" w:hAnsi="Arial" w:cs="Arial" w:hint="eastAsia"/>
          <w:sz w:val="24"/>
        </w:rPr>
        <w:t>）和其他资料登录</w:t>
      </w:r>
    </w:p>
    <w:p w14:paraId="16291624" w14:textId="5C13BA02" w:rsidR="00050C9C" w:rsidRPr="008E600A" w:rsidRDefault="00050C9C" w:rsidP="00D84BD7">
      <w:pPr>
        <w:numPr>
          <w:ilvl w:val="0"/>
          <w:numId w:val="27"/>
        </w:numPr>
        <w:tabs>
          <w:tab w:val="left" w:pos="-720"/>
          <w:tab w:val="left" w:pos="360"/>
        </w:tabs>
        <w:ind w:left="720"/>
        <w:rPr>
          <w:rFonts w:ascii="Arial" w:eastAsia="SimSun" w:hAnsi="Arial" w:cs="Arial"/>
          <w:sz w:val="22"/>
          <w:szCs w:val="24"/>
        </w:rPr>
      </w:pPr>
      <w:r w:rsidRPr="008E600A">
        <w:rPr>
          <w:rFonts w:ascii="Arial" w:eastAsia="SimSun" w:hAnsi="Arial" w:cs="Arial"/>
          <w:sz w:val="22"/>
        </w:rPr>
        <w:t>如果法院批准，执法机构将使用全州和联邦数据库登记本保护令信息，以便任何执法人员掌握信息。列出被申请人居住地有管辖权的执法机构名称：</w:t>
      </w:r>
    </w:p>
    <w:p w14:paraId="414330DB" w14:textId="6F1A33A6" w:rsidR="00050C9C" w:rsidRPr="008E600A" w:rsidRDefault="00050C9C" w:rsidP="00D84BD7">
      <w:pPr>
        <w:numPr>
          <w:ilvl w:val="0"/>
          <w:numId w:val="31"/>
        </w:numPr>
        <w:tabs>
          <w:tab w:val="left" w:pos="-720"/>
        </w:tabs>
        <w:rPr>
          <w:rFonts w:ascii="Arial" w:eastAsia="SimSun" w:hAnsi="Arial" w:cs="Arial"/>
          <w:sz w:val="22"/>
          <w:szCs w:val="24"/>
        </w:rPr>
      </w:pPr>
      <w:r w:rsidRPr="008E600A">
        <w:rPr>
          <w:rFonts w:ascii="Arial" w:eastAsia="SimSun" w:hAnsi="Arial" w:cs="Arial"/>
          <w:sz w:val="22"/>
        </w:rPr>
        <w:t>如果被申请人的住址在城市范围内，列出城市警察局的名称。</w:t>
      </w:r>
    </w:p>
    <w:p w14:paraId="49B609DD" w14:textId="5B3C5D51" w:rsidR="00050C9C" w:rsidRPr="008E600A" w:rsidRDefault="00050C9C" w:rsidP="00D84BD7">
      <w:pPr>
        <w:numPr>
          <w:ilvl w:val="0"/>
          <w:numId w:val="31"/>
        </w:numPr>
        <w:tabs>
          <w:tab w:val="left" w:pos="-720"/>
        </w:tabs>
        <w:rPr>
          <w:rFonts w:ascii="Arial" w:eastAsia="SimSun" w:hAnsi="Arial" w:cs="Arial"/>
          <w:sz w:val="22"/>
          <w:szCs w:val="24"/>
        </w:rPr>
      </w:pPr>
      <w:r w:rsidRPr="008E600A">
        <w:rPr>
          <w:rFonts w:ascii="Arial" w:eastAsia="SimSun" w:hAnsi="Arial" w:cs="Arial"/>
          <w:sz w:val="22"/>
        </w:rPr>
        <w:t>如果被申请人的住址在城市范围外，列出县治安官警局的名称。</w:t>
      </w:r>
    </w:p>
    <w:p w14:paraId="65742525" w14:textId="77777777" w:rsidR="008F091B" w:rsidRPr="008E600A" w:rsidRDefault="008F091B">
      <w:pPr>
        <w:tabs>
          <w:tab w:val="left" w:pos="-720"/>
        </w:tabs>
        <w:rPr>
          <w:rFonts w:ascii="Arial" w:eastAsia="SimSun" w:hAnsi="Arial" w:cs="Arial"/>
          <w:sz w:val="22"/>
          <w:szCs w:val="24"/>
        </w:rPr>
      </w:pPr>
    </w:p>
    <w:p w14:paraId="2EED1254" w14:textId="5B156A89" w:rsidR="00050C9C" w:rsidRPr="008E600A" w:rsidRDefault="00B32469" w:rsidP="00D84BD7">
      <w:pPr>
        <w:tabs>
          <w:tab w:val="left" w:pos="-720"/>
          <w:tab w:val="left" w:pos="0"/>
        </w:tabs>
        <w:rPr>
          <w:rFonts w:ascii="Arial" w:eastAsia="SimSun" w:hAnsi="Arial" w:cs="Arial"/>
          <w:sz w:val="24"/>
          <w:szCs w:val="24"/>
        </w:rPr>
      </w:pPr>
      <w:r w:rsidRPr="008E600A">
        <w:rPr>
          <w:rFonts w:ascii="Arial" w:eastAsia="SimSun" w:hAnsi="Arial" w:cs="Arial"/>
          <w:sz w:val="24"/>
        </w:rPr>
        <w:t>7.</w:t>
      </w:r>
      <w:r w:rsidR="0028625A">
        <w:rPr>
          <w:rFonts w:ascii="Arial" w:eastAsia="SimSun" w:hAnsi="Arial" w:cs="Arial"/>
          <w:sz w:val="24"/>
        </w:rPr>
        <w:t xml:space="preserve"> </w:t>
      </w:r>
      <w:r w:rsidRPr="008E600A">
        <w:rPr>
          <w:rFonts w:ascii="Arial" w:eastAsia="SimSun" w:hAnsi="Arial" w:cs="Arial"/>
          <w:sz w:val="24"/>
        </w:rPr>
        <w:t>被限制人法律文书送达</w:t>
      </w:r>
    </w:p>
    <w:p w14:paraId="0500D6C5" w14:textId="35D4C990" w:rsidR="00050C9C" w:rsidRPr="008E600A" w:rsidRDefault="00050C9C" w:rsidP="00B7691A">
      <w:pPr>
        <w:numPr>
          <w:ilvl w:val="0"/>
          <w:numId w:val="12"/>
        </w:numPr>
        <w:tabs>
          <w:tab w:val="left" w:pos="-720"/>
          <w:tab w:val="left" w:pos="360"/>
        </w:tabs>
        <w:rPr>
          <w:rFonts w:ascii="Arial" w:eastAsia="SimSun" w:hAnsi="Arial" w:cs="Arial"/>
          <w:sz w:val="22"/>
          <w:szCs w:val="24"/>
        </w:rPr>
      </w:pPr>
      <w:r w:rsidRPr="008E600A">
        <w:rPr>
          <w:rFonts w:ascii="Arial" w:eastAsia="SimSun" w:hAnsi="Arial" w:cs="Arial"/>
          <w:sz w:val="22"/>
        </w:rPr>
        <w:t>被申请人必须清楚该保护令内容，并知道法院已命令其交出所有的枪支和任何隐蔽枪支许可证，并禁止其在一年内获得或拥有此类许可证。被申请人还必须知道下次听证将在何时、何地以及为召开理由。</w:t>
      </w:r>
    </w:p>
    <w:p w14:paraId="0C3C02E2" w14:textId="651A9F74" w:rsidR="00B32469" w:rsidRPr="008E600A" w:rsidRDefault="00050C9C" w:rsidP="00B32469">
      <w:pPr>
        <w:numPr>
          <w:ilvl w:val="0"/>
          <w:numId w:val="12"/>
        </w:numPr>
        <w:tabs>
          <w:tab w:val="left" w:pos="-720"/>
          <w:tab w:val="left" w:pos="360"/>
        </w:tabs>
        <w:rPr>
          <w:rFonts w:ascii="Arial" w:eastAsia="SimSun" w:hAnsi="Arial" w:cs="Arial"/>
          <w:sz w:val="22"/>
          <w:szCs w:val="24"/>
        </w:rPr>
      </w:pPr>
      <w:r w:rsidRPr="008E600A">
        <w:rPr>
          <w:rFonts w:ascii="Arial" w:eastAsia="SimSun" w:hAnsi="Arial" w:cs="Arial"/>
          <w:sz w:val="22"/>
        </w:rPr>
        <w:lastRenderedPageBreak/>
        <w:t>本保护令的副本必须送达给被申请人。保护令的送达必须是直接送达，但武器已经交出并经法院确认的情况下，法院保护令可通过出版物、邮件或电子方式送达。不能直接由你把副本交给答辩人。执法人员可进行直接送达，且不收取任何费用。在法院核实武器已上交并获授权以电子方式送达后，你可选择以下方式送达：</w:t>
      </w:r>
    </w:p>
    <w:p w14:paraId="75475E3B" w14:textId="77777777" w:rsidR="00050C9C" w:rsidRPr="008E600A" w:rsidRDefault="00050C9C" w:rsidP="00105819">
      <w:pPr>
        <w:numPr>
          <w:ilvl w:val="1"/>
          <w:numId w:val="12"/>
        </w:numPr>
        <w:tabs>
          <w:tab w:val="left" w:pos="-720"/>
          <w:tab w:val="left" w:pos="360"/>
        </w:tabs>
        <w:rPr>
          <w:rFonts w:ascii="Arial" w:eastAsia="SimSun" w:hAnsi="Arial" w:cs="Arial"/>
          <w:sz w:val="22"/>
          <w:szCs w:val="24"/>
        </w:rPr>
      </w:pPr>
      <w:r w:rsidRPr="008E600A">
        <w:rPr>
          <w:rFonts w:ascii="Arial" w:eastAsia="SimSun" w:hAnsi="Arial" w:cs="Arial"/>
          <w:sz w:val="22"/>
        </w:rPr>
        <w:t xml:space="preserve"> </w:t>
      </w:r>
      <w:r w:rsidRPr="008E600A">
        <w:rPr>
          <w:rFonts w:ascii="Arial" w:eastAsia="SimSun" w:hAnsi="Arial" w:cs="Arial"/>
          <w:sz w:val="22"/>
        </w:rPr>
        <w:t>执法人员，免费；</w:t>
      </w:r>
    </w:p>
    <w:p w14:paraId="4DF6FE3C" w14:textId="77777777" w:rsidR="00050C9C" w:rsidRPr="008E600A" w:rsidRDefault="00050C9C" w:rsidP="00105819">
      <w:pPr>
        <w:numPr>
          <w:ilvl w:val="1"/>
          <w:numId w:val="12"/>
        </w:numPr>
        <w:tabs>
          <w:tab w:val="left" w:pos="-720"/>
          <w:tab w:val="left" w:pos="360"/>
        </w:tabs>
        <w:rPr>
          <w:rFonts w:ascii="Arial" w:eastAsia="SimSun" w:hAnsi="Arial" w:cs="Arial"/>
          <w:sz w:val="22"/>
          <w:szCs w:val="24"/>
        </w:rPr>
      </w:pPr>
      <w:r w:rsidRPr="008E600A">
        <w:rPr>
          <w:rFonts w:ascii="Arial" w:eastAsia="SimSun" w:hAnsi="Arial" w:cs="Arial"/>
          <w:sz w:val="22"/>
        </w:rPr>
        <w:t>聘请的职业送达员；或</w:t>
      </w:r>
    </w:p>
    <w:p w14:paraId="43D637DA" w14:textId="071CBE2E" w:rsidR="00050C9C" w:rsidRPr="008E600A" w:rsidRDefault="00050C9C" w:rsidP="008419A0">
      <w:pPr>
        <w:numPr>
          <w:ilvl w:val="1"/>
          <w:numId w:val="12"/>
        </w:numPr>
        <w:tabs>
          <w:tab w:val="left" w:pos="-720"/>
          <w:tab w:val="left" w:pos="360"/>
        </w:tabs>
        <w:spacing w:after="200"/>
        <w:rPr>
          <w:rFonts w:ascii="Arial" w:eastAsia="SimSun" w:hAnsi="Arial" w:cs="Arial"/>
          <w:sz w:val="22"/>
          <w:szCs w:val="24"/>
        </w:rPr>
      </w:pPr>
      <w:r w:rsidRPr="008E600A">
        <w:rPr>
          <w:rFonts w:ascii="Arial" w:eastAsia="SimSun" w:hAnsi="Arial" w:cs="Arial"/>
          <w:sz w:val="22"/>
        </w:rPr>
        <w:t xml:space="preserve">18 </w:t>
      </w:r>
      <w:r w:rsidRPr="008E600A">
        <w:rPr>
          <w:rFonts w:ascii="Arial" w:eastAsia="SimSun" w:hAnsi="Arial" w:cs="Arial"/>
          <w:sz w:val="22"/>
        </w:rPr>
        <w:t>岁以上的非本案当事人。</w:t>
      </w:r>
    </w:p>
    <w:p w14:paraId="2D3900EE" w14:textId="4947FD86" w:rsidR="00050C9C" w:rsidRPr="008E600A" w:rsidRDefault="00050C9C" w:rsidP="008419A0">
      <w:pPr>
        <w:numPr>
          <w:ilvl w:val="0"/>
          <w:numId w:val="28"/>
        </w:numPr>
        <w:tabs>
          <w:tab w:val="left" w:pos="-720"/>
          <w:tab w:val="left" w:pos="360"/>
        </w:tabs>
        <w:spacing w:after="200"/>
        <w:ind w:left="720"/>
        <w:rPr>
          <w:rFonts w:ascii="Arial" w:eastAsia="SimSun" w:hAnsi="Arial" w:cs="Arial"/>
          <w:sz w:val="22"/>
          <w:szCs w:val="24"/>
        </w:rPr>
      </w:pPr>
      <w:r w:rsidRPr="008E600A">
        <w:rPr>
          <w:rFonts w:ascii="Arial" w:eastAsia="SimSun" w:hAnsi="Arial" w:cs="Arial"/>
          <w:sz w:val="22"/>
        </w:rPr>
        <w:t>如果由执法部门送达该保护令，请指明被申请人居住的警察或治安官部门。由该等机构执法人员直接送达被申请人。</w:t>
      </w:r>
    </w:p>
    <w:p w14:paraId="7EE56786" w14:textId="77777777" w:rsidR="00050C9C" w:rsidRPr="008E600A" w:rsidRDefault="00050C9C" w:rsidP="00D84BD7">
      <w:pPr>
        <w:numPr>
          <w:ilvl w:val="0"/>
          <w:numId w:val="28"/>
        </w:numPr>
        <w:tabs>
          <w:tab w:val="left" w:pos="-720"/>
        </w:tabs>
        <w:ind w:left="720"/>
        <w:rPr>
          <w:rFonts w:ascii="Arial" w:eastAsia="SimSun" w:hAnsi="Arial" w:cs="Arial"/>
          <w:sz w:val="22"/>
          <w:szCs w:val="24"/>
        </w:rPr>
      </w:pPr>
      <w:r w:rsidRPr="008E600A">
        <w:rPr>
          <w:rFonts w:ascii="Arial" w:eastAsia="SimSun" w:hAnsi="Arial" w:cs="Arial"/>
          <w:sz w:val="22"/>
        </w:rPr>
        <w:t>如果被申请人送达地址在城市范围内，列出城市警察局的名称。</w:t>
      </w:r>
    </w:p>
    <w:p w14:paraId="378A7078" w14:textId="69D5C95B" w:rsidR="00050C9C" w:rsidRPr="008E600A" w:rsidRDefault="00050C9C" w:rsidP="008419A0">
      <w:pPr>
        <w:numPr>
          <w:ilvl w:val="0"/>
          <w:numId w:val="28"/>
        </w:numPr>
        <w:tabs>
          <w:tab w:val="left" w:pos="-720"/>
        </w:tabs>
        <w:spacing w:after="200"/>
        <w:ind w:left="720"/>
        <w:rPr>
          <w:rFonts w:ascii="Arial" w:eastAsia="SimSun" w:hAnsi="Arial" w:cs="Arial"/>
          <w:sz w:val="22"/>
          <w:szCs w:val="24"/>
        </w:rPr>
      </w:pPr>
      <w:r w:rsidRPr="008E600A">
        <w:rPr>
          <w:rFonts w:ascii="Arial" w:eastAsia="SimSun" w:hAnsi="Arial" w:cs="Arial"/>
          <w:sz w:val="22"/>
        </w:rPr>
        <w:t>如果被申请人送达住址在城市范围外，列出县治安官警局的名称。</w:t>
      </w:r>
    </w:p>
    <w:p w14:paraId="55096AFB" w14:textId="71B24687" w:rsidR="00050C9C" w:rsidRPr="008E600A" w:rsidRDefault="00050C9C" w:rsidP="00D84BD7">
      <w:pPr>
        <w:numPr>
          <w:ilvl w:val="0"/>
          <w:numId w:val="28"/>
        </w:numPr>
        <w:tabs>
          <w:tab w:val="left" w:pos="-720"/>
          <w:tab w:val="left" w:pos="360"/>
        </w:tabs>
        <w:ind w:left="720"/>
        <w:rPr>
          <w:rFonts w:ascii="Arial" w:eastAsia="SimSun" w:hAnsi="Arial" w:cs="Arial"/>
          <w:sz w:val="22"/>
          <w:szCs w:val="24"/>
        </w:rPr>
      </w:pPr>
      <w:r w:rsidRPr="008E600A">
        <w:rPr>
          <w:rFonts w:ascii="Arial" w:eastAsia="SimSun" w:hAnsi="Arial" w:cs="Arial"/>
          <w:sz w:val="22"/>
        </w:rPr>
        <w:t>您需要提供被申请人的送达地址。您还将需要提供被申请人的体格外貌描述。为提供此类信息，请填写</w:t>
      </w:r>
      <w:r w:rsidRPr="008E600A">
        <w:rPr>
          <w:rFonts w:ascii="Arial" w:eastAsia="SimSun" w:hAnsi="Arial" w:cs="Arial"/>
          <w:sz w:val="22"/>
        </w:rPr>
        <w:t xml:space="preserve"> XR 105 </w:t>
      </w:r>
      <w:r w:rsidRPr="008E600A">
        <w:rPr>
          <w:rFonts w:ascii="Arial" w:eastAsia="SimSun" w:hAnsi="Arial" w:cs="Arial"/>
          <w:sz w:val="22"/>
        </w:rPr>
        <w:t>表格</w:t>
      </w:r>
      <w:r w:rsidRPr="008E600A">
        <w:rPr>
          <w:rFonts w:ascii="Arial" w:eastAsia="SimSun" w:hAnsi="Arial" w:cs="Arial"/>
          <w:i/>
          <w:sz w:val="22"/>
          <w:szCs w:val="24"/>
        </w:rPr>
        <w:t xml:space="preserve"> </w:t>
      </w:r>
      <w:r w:rsidRPr="008E600A">
        <w:rPr>
          <w:rFonts w:ascii="Arial" w:eastAsia="SimSun" w:hAnsi="Arial" w:cs="Arial"/>
          <w:i/>
          <w:sz w:val="22"/>
          <w:szCs w:val="24"/>
        </w:rPr>
        <w:t>执法信息</w:t>
      </w:r>
      <w:r w:rsidRPr="008E600A">
        <w:rPr>
          <w:rFonts w:ascii="Arial" w:eastAsia="SimSun" w:hAnsi="Arial" w:cs="Arial"/>
          <w:i/>
          <w:sz w:val="22"/>
          <w:szCs w:val="24"/>
        </w:rPr>
        <w:t>-</w:t>
      </w:r>
      <w:r w:rsidR="002D0F9E">
        <w:rPr>
          <w:rFonts w:ascii="Arial" w:eastAsia="SimSun" w:hAnsi="Arial" w:cs="Arial"/>
          <w:i/>
          <w:sz w:val="22"/>
          <w:szCs w:val="24"/>
        </w:rPr>
        <w:t>Extreme Risk Protection Order</w:t>
      </w:r>
      <w:r w:rsidR="002D0F9E">
        <w:rPr>
          <w:rFonts w:ascii="Arial" w:eastAsia="SimSun" w:hAnsi="Arial" w:cs="Arial"/>
          <w:i/>
          <w:sz w:val="22"/>
          <w:szCs w:val="24"/>
        </w:rPr>
        <w:t>（极端风险保护令）</w:t>
      </w:r>
      <w:r w:rsidRPr="008E600A">
        <w:rPr>
          <w:rFonts w:ascii="Arial" w:eastAsia="SimSun" w:hAnsi="Arial" w:cs="Arial"/>
          <w:i/>
          <w:sz w:val="22"/>
          <w:szCs w:val="24"/>
        </w:rPr>
        <w:t>（</w:t>
      </w:r>
      <w:r w:rsidRPr="008E600A">
        <w:rPr>
          <w:rFonts w:ascii="Arial" w:eastAsia="SimSun" w:hAnsi="Arial" w:cs="Arial"/>
          <w:i/>
          <w:sz w:val="22"/>
          <w:szCs w:val="24"/>
        </w:rPr>
        <w:t>LEIS</w:t>
      </w:r>
      <w:r w:rsidRPr="008E600A">
        <w:rPr>
          <w:rFonts w:ascii="Arial" w:eastAsia="SimSun" w:hAnsi="Arial" w:cs="Arial"/>
          <w:i/>
          <w:sz w:val="22"/>
          <w:szCs w:val="24"/>
        </w:rPr>
        <w:t>）</w:t>
      </w:r>
      <w:r w:rsidRPr="008E600A">
        <w:rPr>
          <w:rFonts w:ascii="Arial" w:eastAsia="SimSun" w:hAnsi="Arial" w:cs="Arial"/>
          <w:sz w:val="22"/>
        </w:rPr>
        <w:t>。</w:t>
      </w:r>
    </w:p>
    <w:p w14:paraId="75460828" w14:textId="77777777" w:rsidR="00037971" w:rsidRPr="008E600A" w:rsidRDefault="00037971" w:rsidP="00326FC6">
      <w:pPr>
        <w:tabs>
          <w:tab w:val="left" w:pos="-720"/>
          <w:tab w:val="left" w:pos="360"/>
        </w:tabs>
        <w:rPr>
          <w:rFonts w:ascii="Arial" w:eastAsia="SimSun" w:hAnsi="Arial" w:cs="Arial"/>
          <w:sz w:val="22"/>
          <w:szCs w:val="24"/>
        </w:rPr>
      </w:pPr>
    </w:p>
    <w:p w14:paraId="1AB3D0B5" w14:textId="5FA4E987" w:rsidR="00037971" w:rsidRPr="008E600A" w:rsidRDefault="00037971" w:rsidP="00326FC6">
      <w:pPr>
        <w:tabs>
          <w:tab w:val="left" w:pos="-720"/>
          <w:tab w:val="left" w:pos="360"/>
        </w:tabs>
        <w:rPr>
          <w:rFonts w:ascii="Arial" w:eastAsia="SimSun" w:hAnsi="Arial" w:cs="Arial"/>
          <w:sz w:val="24"/>
          <w:szCs w:val="24"/>
        </w:rPr>
      </w:pPr>
      <w:r w:rsidRPr="008E600A">
        <w:rPr>
          <w:rFonts w:ascii="Arial" w:eastAsia="SimSun" w:hAnsi="Arial" w:cs="Arial"/>
          <w:sz w:val="24"/>
        </w:rPr>
        <w:t>8.</w:t>
      </w:r>
      <w:r w:rsidR="0028625A">
        <w:rPr>
          <w:rFonts w:ascii="Arial" w:eastAsia="SimSun" w:hAnsi="Arial" w:cs="Arial"/>
          <w:sz w:val="24"/>
        </w:rPr>
        <w:t xml:space="preserve"> </w:t>
      </w:r>
      <w:r w:rsidRPr="008E600A">
        <w:rPr>
          <w:rFonts w:ascii="Arial" w:eastAsia="SimSun" w:hAnsi="Arial" w:cs="Arial"/>
          <w:sz w:val="24"/>
        </w:rPr>
        <w:t>送达给其他人</w:t>
      </w:r>
    </w:p>
    <w:p w14:paraId="0B1E4BE7" w14:textId="499A936E" w:rsidR="00037971" w:rsidRPr="008E600A" w:rsidRDefault="008D2539" w:rsidP="00326FC6">
      <w:pPr>
        <w:pStyle w:val="ListParagraph"/>
        <w:numPr>
          <w:ilvl w:val="0"/>
          <w:numId w:val="32"/>
        </w:numPr>
        <w:tabs>
          <w:tab w:val="left" w:pos="-720"/>
          <w:tab w:val="left" w:pos="360"/>
        </w:tabs>
        <w:rPr>
          <w:rFonts w:ascii="Arial" w:eastAsia="SimSun" w:hAnsi="Arial" w:cs="Arial"/>
          <w:sz w:val="22"/>
          <w:szCs w:val="24"/>
        </w:rPr>
      </w:pPr>
      <w:r w:rsidRPr="008E600A">
        <w:rPr>
          <w:rFonts w:ascii="Arial" w:eastAsia="SimSun" w:hAnsi="Arial" w:cs="Arial"/>
          <w:sz w:val="22"/>
        </w:rPr>
        <w:t>如被申请人有监护人或保护人，可能也需要向其送达。您需要提供监护人或保护人的送达地址。</w:t>
      </w:r>
    </w:p>
    <w:p w14:paraId="3E8AB5CA" w14:textId="77777777" w:rsidR="00037971" w:rsidRPr="008E600A" w:rsidRDefault="00037971" w:rsidP="00326FC6">
      <w:pPr>
        <w:tabs>
          <w:tab w:val="left" w:pos="-720"/>
          <w:tab w:val="left" w:pos="360"/>
        </w:tabs>
        <w:rPr>
          <w:rFonts w:ascii="Arial" w:eastAsia="SimSun" w:hAnsi="Arial" w:cs="Arial"/>
          <w:sz w:val="22"/>
          <w:szCs w:val="24"/>
        </w:rPr>
      </w:pPr>
    </w:p>
    <w:p w14:paraId="26D5CFAB" w14:textId="549FBF20" w:rsidR="00037971" w:rsidRPr="008E600A" w:rsidRDefault="00037971" w:rsidP="00326FC6">
      <w:pPr>
        <w:tabs>
          <w:tab w:val="left" w:pos="-720"/>
          <w:tab w:val="left" w:pos="360"/>
        </w:tabs>
        <w:rPr>
          <w:rFonts w:ascii="Arial" w:eastAsia="SimSun" w:hAnsi="Arial" w:cs="Arial"/>
          <w:sz w:val="24"/>
          <w:szCs w:val="24"/>
        </w:rPr>
      </w:pPr>
      <w:r w:rsidRPr="008E600A">
        <w:rPr>
          <w:rFonts w:ascii="Arial" w:eastAsia="SimSun" w:hAnsi="Arial" w:cs="Arial"/>
          <w:sz w:val="24"/>
        </w:rPr>
        <w:t>9.</w:t>
      </w:r>
      <w:r w:rsidR="0028625A">
        <w:rPr>
          <w:rFonts w:ascii="Arial" w:eastAsia="SimSun" w:hAnsi="Arial" w:cs="Arial"/>
          <w:sz w:val="24"/>
        </w:rPr>
        <w:t xml:space="preserve"> </w:t>
      </w:r>
      <w:r w:rsidRPr="008E600A">
        <w:rPr>
          <w:rFonts w:ascii="Arial" w:eastAsia="SimSun" w:hAnsi="Arial" w:cs="Arial"/>
          <w:sz w:val="24"/>
        </w:rPr>
        <w:t xml:space="preserve">DOL </w:t>
      </w:r>
      <w:r w:rsidRPr="008E600A">
        <w:rPr>
          <w:rFonts w:ascii="Arial" w:eastAsia="SimSun" w:hAnsi="Arial" w:cs="Arial"/>
          <w:sz w:val="24"/>
        </w:rPr>
        <w:t>通知</w:t>
      </w:r>
    </w:p>
    <w:p w14:paraId="738C8E03" w14:textId="0628A14F" w:rsidR="00037971" w:rsidRPr="008E600A" w:rsidRDefault="00037971" w:rsidP="00326FC6">
      <w:pPr>
        <w:pStyle w:val="ListParagraph"/>
        <w:numPr>
          <w:ilvl w:val="0"/>
          <w:numId w:val="32"/>
        </w:numPr>
        <w:tabs>
          <w:tab w:val="left" w:pos="-720"/>
          <w:tab w:val="left" w:pos="360"/>
        </w:tabs>
        <w:rPr>
          <w:rFonts w:ascii="Arial" w:eastAsia="SimSun" w:hAnsi="Arial" w:cs="Arial"/>
          <w:sz w:val="22"/>
          <w:szCs w:val="24"/>
        </w:rPr>
      </w:pPr>
      <w:r w:rsidRPr="008E600A">
        <w:rPr>
          <w:rFonts w:ascii="Arial" w:eastAsia="SimSun" w:hAnsi="Arial" w:cs="Arial"/>
          <w:sz w:val="22"/>
        </w:rPr>
        <w:t>无需其他信息</w:t>
      </w:r>
    </w:p>
    <w:p w14:paraId="38829F5E" w14:textId="77777777" w:rsidR="00E0389E" w:rsidRPr="008E600A" w:rsidRDefault="00E0389E" w:rsidP="00326FC6">
      <w:pPr>
        <w:tabs>
          <w:tab w:val="left" w:pos="-720"/>
          <w:tab w:val="left" w:pos="360"/>
        </w:tabs>
        <w:rPr>
          <w:rFonts w:ascii="Arial" w:eastAsia="SimSun" w:hAnsi="Arial" w:cs="Arial"/>
          <w:sz w:val="22"/>
          <w:szCs w:val="24"/>
        </w:rPr>
      </w:pPr>
    </w:p>
    <w:p w14:paraId="7989EE80" w14:textId="0DB33170" w:rsidR="00E0389E" w:rsidRPr="008E600A" w:rsidRDefault="00E0389E" w:rsidP="00326FC6">
      <w:pPr>
        <w:tabs>
          <w:tab w:val="left" w:pos="-720"/>
          <w:tab w:val="left" w:pos="360"/>
        </w:tabs>
        <w:rPr>
          <w:rFonts w:ascii="Arial" w:eastAsia="SimSun" w:hAnsi="Arial" w:cs="Arial"/>
          <w:sz w:val="24"/>
          <w:szCs w:val="24"/>
        </w:rPr>
      </w:pPr>
      <w:r w:rsidRPr="008E600A">
        <w:rPr>
          <w:rFonts w:ascii="Arial" w:eastAsia="SimSun" w:hAnsi="Arial" w:cs="Arial"/>
          <w:sz w:val="24"/>
        </w:rPr>
        <w:t xml:space="preserve">10. </w:t>
      </w:r>
      <w:r w:rsidRPr="008E600A">
        <w:rPr>
          <w:rFonts w:ascii="Arial" w:eastAsia="SimSun" w:hAnsi="Arial" w:cs="Arial"/>
          <w:sz w:val="24"/>
        </w:rPr>
        <w:t>服法合规聆讯</w:t>
      </w:r>
    </w:p>
    <w:p w14:paraId="3B8F90CF" w14:textId="5782833E" w:rsidR="00E0389E" w:rsidRPr="008E600A" w:rsidRDefault="00E0389E" w:rsidP="00326FC6">
      <w:pPr>
        <w:pStyle w:val="ListParagraph"/>
        <w:numPr>
          <w:ilvl w:val="0"/>
          <w:numId w:val="32"/>
        </w:numPr>
        <w:tabs>
          <w:tab w:val="left" w:pos="-720"/>
          <w:tab w:val="left" w:pos="360"/>
        </w:tabs>
        <w:rPr>
          <w:rFonts w:ascii="Arial" w:eastAsia="SimSun" w:hAnsi="Arial" w:cs="Arial"/>
          <w:sz w:val="22"/>
          <w:szCs w:val="24"/>
        </w:rPr>
      </w:pPr>
      <w:r w:rsidRPr="008E600A">
        <w:rPr>
          <w:rFonts w:ascii="Arial" w:eastAsia="SimSun" w:hAnsi="Arial" w:cs="Arial"/>
          <w:sz w:val="22"/>
        </w:rPr>
        <w:t>将由法官填写本部分。</w:t>
      </w:r>
    </w:p>
    <w:p w14:paraId="655A12A5" w14:textId="77777777" w:rsidR="00050C9C" w:rsidRPr="008E600A" w:rsidRDefault="00050C9C">
      <w:pPr>
        <w:tabs>
          <w:tab w:val="left" w:pos="-720"/>
          <w:tab w:val="left" w:pos="360"/>
        </w:tabs>
        <w:rPr>
          <w:rFonts w:ascii="Arial" w:eastAsia="SimSun" w:hAnsi="Arial" w:cs="Arial"/>
          <w:sz w:val="22"/>
          <w:szCs w:val="24"/>
        </w:rPr>
      </w:pPr>
    </w:p>
    <w:p w14:paraId="11DDF732" w14:textId="066A6CAF" w:rsidR="00050C9C" w:rsidRPr="008E600A" w:rsidRDefault="00050C9C">
      <w:pPr>
        <w:tabs>
          <w:tab w:val="left" w:pos="-720"/>
          <w:tab w:val="left" w:pos="360"/>
        </w:tabs>
        <w:rPr>
          <w:rFonts w:ascii="Arial" w:eastAsia="SimSun" w:hAnsi="Arial" w:cs="Arial"/>
          <w:sz w:val="24"/>
          <w:szCs w:val="24"/>
        </w:rPr>
      </w:pPr>
      <w:r w:rsidRPr="008E600A">
        <w:rPr>
          <w:rFonts w:ascii="Arial" w:eastAsia="SimSun" w:hAnsi="Arial" w:cs="Arial"/>
          <w:sz w:val="24"/>
        </w:rPr>
        <w:t>在表格上签字：</w:t>
      </w:r>
    </w:p>
    <w:p w14:paraId="2099BECC" w14:textId="4A16C7F7" w:rsidR="00050C9C" w:rsidRPr="008E600A" w:rsidRDefault="00050C9C" w:rsidP="00B7691A">
      <w:pPr>
        <w:numPr>
          <w:ilvl w:val="0"/>
          <w:numId w:val="29"/>
        </w:numPr>
        <w:tabs>
          <w:tab w:val="left" w:pos="-720"/>
          <w:tab w:val="left" w:pos="360"/>
        </w:tabs>
        <w:ind w:left="720"/>
        <w:rPr>
          <w:rFonts w:ascii="Arial" w:eastAsia="SimSun" w:hAnsi="Arial" w:cs="Arial"/>
          <w:sz w:val="22"/>
          <w:szCs w:val="24"/>
        </w:rPr>
      </w:pPr>
      <w:r w:rsidRPr="008E600A">
        <w:rPr>
          <w:rFonts w:ascii="Arial" w:eastAsia="SimSun" w:hAnsi="Arial" w:cs="Arial"/>
          <w:sz w:val="22"/>
        </w:rPr>
        <w:t>法官会填写下达命令的日期和时间，并签署姓名。</w:t>
      </w:r>
    </w:p>
    <w:p w14:paraId="41C7EEA8" w14:textId="366E03AD" w:rsidR="00E7230E" w:rsidRPr="008E600A" w:rsidRDefault="00050C9C" w:rsidP="00D84BD7">
      <w:pPr>
        <w:numPr>
          <w:ilvl w:val="0"/>
          <w:numId w:val="29"/>
        </w:numPr>
        <w:tabs>
          <w:tab w:val="left" w:pos="-720"/>
          <w:tab w:val="left" w:pos="360"/>
        </w:tabs>
        <w:ind w:left="720"/>
        <w:rPr>
          <w:rFonts w:ascii="Arial" w:eastAsia="SimSun" w:hAnsi="Arial" w:cs="Arial"/>
          <w:sz w:val="22"/>
          <w:szCs w:val="24"/>
        </w:rPr>
      </w:pPr>
      <w:r w:rsidRPr="008E600A">
        <w:rPr>
          <w:rFonts w:ascii="Arial" w:eastAsia="SimSun" w:hAnsi="Arial" w:cs="Arial"/>
          <w:sz w:val="22"/>
        </w:rPr>
        <w:t>在表格底部写有</w:t>
      </w:r>
      <w:r w:rsidRPr="008E600A">
        <w:rPr>
          <w:rFonts w:ascii="Arial" w:eastAsia="SimSun" w:hAnsi="Arial" w:cs="Arial"/>
          <w:sz w:val="22"/>
        </w:rPr>
        <w:t>“</w:t>
      </w:r>
      <w:r w:rsidRPr="008E600A">
        <w:rPr>
          <w:rFonts w:ascii="Arial" w:eastAsia="SimSun" w:hAnsi="Arial" w:cs="Arial"/>
          <w:sz w:val="22"/>
        </w:rPr>
        <w:t>申请人</w:t>
      </w:r>
      <w:r w:rsidRPr="008E600A">
        <w:rPr>
          <w:rFonts w:ascii="Arial" w:eastAsia="SimSun" w:hAnsi="Arial" w:cs="Arial"/>
          <w:sz w:val="22"/>
        </w:rPr>
        <w:t>/</w:t>
      </w:r>
      <w:r w:rsidRPr="008E600A">
        <w:rPr>
          <w:rFonts w:ascii="Arial" w:eastAsia="SimSun" w:hAnsi="Arial" w:cs="Arial"/>
          <w:sz w:val="22"/>
        </w:rPr>
        <w:t>律师签名</w:t>
      </w:r>
      <w:r w:rsidRPr="008E600A">
        <w:rPr>
          <w:rFonts w:ascii="Arial" w:eastAsia="SimSun" w:hAnsi="Arial" w:cs="Arial"/>
          <w:sz w:val="22"/>
        </w:rPr>
        <w:t>”</w:t>
      </w:r>
      <w:r w:rsidRPr="008E600A">
        <w:rPr>
          <w:rFonts w:ascii="Arial" w:eastAsia="SimSun" w:hAnsi="Arial" w:cs="Arial"/>
          <w:sz w:val="22"/>
        </w:rPr>
        <w:t>的地方签名，并在签名右侧写上印刷体姓名。</w:t>
      </w:r>
    </w:p>
    <w:p w14:paraId="6EEE700D" w14:textId="4EBF610C" w:rsidR="00050C9C" w:rsidRPr="008E600A" w:rsidRDefault="00E7230E" w:rsidP="00D84BD7">
      <w:pPr>
        <w:numPr>
          <w:ilvl w:val="1"/>
          <w:numId w:val="29"/>
        </w:numPr>
        <w:tabs>
          <w:tab w:val="left" w:pos="-720"/>
          <w:tab w:val="left" w:pos="360"/>
        </w:tabs>
        <w:ind w:left="1440"/>
        <w:rPr>
          <w:rFonts w:ascii="Arial" w:eastAsia="SimSun" w:hAnsi="Arial" w:cs="Arial"/>
          <w:sz w:val="24"/>
          <w:szCs w:val="24"/>
        </w:rPr>
      </w:pPr>
      <w:r w:rsidRPr="008E600A">
        <w:rPr>
          <w:rFonts w:ascii="Arial" w:eastAsia="SimSun" w:hAnsi="Arial" w:cs="Arial"/>
          <w:sz w:val="22"/>
        </w:rPr>
        <w:t>如果您是执法人员，请写上自己的警徽号码。</w:t>
      </w:r>
    </w:p>
    <w:sectPr w:rsidR="00050C9C" w:rsidRPr="008E600A">
      <w:footerReference w:type="default" r:id="rId7"/>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82AB" w14:textId="77777777" w:rsidR="00191EEF" w:rsidRDefault="00191EEF">
      <w:r>
        <w:separator/>
      </w:r>
    </w:p>
  </w:endnote>
  <w:endnote w:type="continuationSeparator" w:id="0">
    <w:p w14:paraId="75B81037" w14:textId="77777777" w:rsidR="00191EEF" w:rsidRDefault="0019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C583" w14:textId="77777777" w:rsidR="008E600A" w:rsidRPr="00D84BD7" w:rsidRDefault="008E600A" w:rsidP="008E600A">
    <w:pPr>
      <w:tabs>
        <w:tab w:val="center" w:pos="4680"/>
        <w:tab w:val="right" w:pos="9360"/>
      </w:tabs>
      <w:rPr>
        <w:sz w:val="18"/>
      </w:rPr>
    </w:pPr>
    <w:r>
      <w:rPr>
        <w:rFonts w:ascii="Arial" w:hAnsi="Arial" w:cs="Arial"/>
        <w:sz w:val="18"/>
      </w:rPr>
      <w:t>XRi-141</w:t>
    </w:r>
    <w:r>
      <w:rPr>
        <w:rFonts w:ascii="Arial" w:hAnsi="Arial" w:cs="Arial"/>
        <w:sz w:val="18"/>
      </w:rPr>
      <w:tab/>
      <w:t>Instructions for Extreme Risk Protection Order</w:t>
    </w:r>
    <w:r>
      <w:rPr>
        <w:sz w:val="18"/>
      </w:rPr>
      <w:t xml:space="preserve"> </w:t>
    </w:r>
  </w:p>
  <w:p w14:paraId="7BA7DFEB" w14:textId="13940967" w:rsidR="00050C9C" w:rsidRPr="008E600A" w:rsidRDefault="008E600A" w:rsidP="008E600A">
    <w:pPr>
      <w:tabs>
        <w:tab w:val="center" w:pos="4680"/>
        <w:tab w:val="right" w:pos="9360"/>
      </w:tabs>
    </w:pPr>
    <w:r w:rsidRPr="00D84BD7">
      <w:rPr>
        <w:rFonts w:ascii="Arial" w:hAnsi="Arial" w:cs="Arial"/>
        <w:i/>
        <w:sz w:val="18"/>
      </w:rPr>
      <w:t>(0</w:t>
    </w:r>
    <w:r>
      <w:rPr>
        <w:rFonts w:ascii="Arial" w:hAnsi="Arial" w:cs="Arial"/>
        <w:i/>
        <w:sz w:val="18"/>
      </w:rPr>
      <w:t>1</w:t>
    </w:r>
    <w:r w:rsidRPr="00D84BD7">
      <w:rPr>
        <w:rFonts w:ascii="Arial" w:hAnsi="Arial" w:cs="Arial"/>
        <w:i/>
        <w:sz w:val="18"/>
      </w:rPr>
      <w:t>/202</w:t>
    </w:r>
    <w:r>
      <w:rPr>
        <w:rFonts w:ascii="Arial" w:hAnsi="Arial" w:cs="Arial"/>
        <w:i/>
        <w:sz w:val="18"/>
      </w:rPr>
      <w:t>3</w:t>
    </w:r>
    <w:r w:rsidRPr="00D84BD7">
      <w:rPr>
        <w:rFonts w:ascii="Arial" w:hAnsi="Arial" w:cs="Arial"/>
        <w:i/>
        <w:sz w:val="18"/>
      </w:rPr>
      <w:t>)</w:t>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sz w:val="18"/>
      </w:rPr>
      <w:t>1</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sz w:val="18"/>
      </w:rPr>
      <w:t>3</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F701" w14:textId="77777777" w:rsidR="00191EEF" w:rsidRDefault="00191EEF">
      <w:r>
        <w:rPr>
          <w:sz w:val="24"/>
        </w:rPr>
        <w:separator/>
      </w:r>
    </w:p>
  </w:footnote>
  <w:footnote w:type="continuationSeparator" w:id="0">
    <w:p w14:paraId="1667D553" w14:textId="77777777" w:rsidR="00191EEF" w:rsidRDefault="0019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F99"/>
    <w:multiLevelType w:val="hybridMultilevel"/>
    <w:tmpl w:val="7E840986"/>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 w15:restartNumberingAfterBreak="0">
    <w:nsid w:val="067F6A36"/>
    <w:multiLevelType w:val="hybridMultilevel"/>
    <w:tmpl w:val="AB86DE9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08C815C7"/>
    <w:multiLevelType w:val="hybridMultilevel"/>
    <w:tmpl w:val="698CB340"/>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3" w15:restartNumberingAfterBreak="0">
    <w:nsid w:val="0B770334"/>
    <w:multiLevelType w:val="hybridMultilevel"/>
    <w:tmpl w:val="AA344032"/>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4" w15:restartNumberingAfterBreak="0">
    <w:nsid w:val="0C7E6FA0"/>
    <w:multiLevelType w:val="hybridMultilevel"/>
    <w:tmpl w:val="6792E7AC"/>
    <w:lvl w:ilvl="0" w:tplc="04090001">
      <w:start w:val="1"/>
      <w:numFmt w:val="bullet"/>
      <w:lvlText w:val=""/>
      <w:lvlJc w:val="left"/>
      <w:pPr>
        <w:ind w:left="1084" w:hanging="360"/>
      </w:pPr>
      <w:rPr>
        <w:rFonts w:ascii="Symbol" w:eastAsia="Symbol" w:hAnsi="Symbol" w:hint="default"/>
      </w:rPr>
    </w:lvl>
    <w:lvl w:ilvl="1" w:tplc="04090003" w:tentative="1">
      <w:start w:val="1"/>
      <w:numFmt w:val="bullet"/>
      <w:lvlText w:val="o"/>
      <w:lvlJc w:val="left"/>
      <w:pPr>
        <w:ind w:left="1804" w:hanging="360"/>
      </w:pPr>
      <w:rPr>
        <w:rFonts w:ascii="Courier New" w:eastAsia="Courier New" w:hAnsi="Courier New" w:cs="Courier New" w:hint="default"/>
      </w:rPr>
    </w:lvl>
    <w:lvl w:ilvl="2" w:tplc="04090005" w:tentative="1">
      <w:start w:val="1"/>
      <w:numFmt w:val="bullet"/>
      <w:lvlText w:val=""/>
      <w:lvlJc w:val="left"/>
      <w:pPr>
        <w:ind w:left="2524" w:hanging="360"/>
      </w:pPr>
      <w:rPr>
        <w:rFonts w:ascii="Wingdings" w:eastAsia="Wingdings" w:hAnsi="Wingdings" w:hint="default"/>
      </w:rPr>
    </w:lvl>
    <w:lvl w:ilvl="3" w:tplc="04090001" w:tentative="1">
      <w:start w:val="1"/>
      <w:numFmt w:val="bullet"/>
      <w:lvlText w:val=""/>
      <w:lvlJc w:val="left"/>
      <w:pPr>
        <w:ind w:left="3244" w:hanging="360"/>
      </w:pPr>
      <w:rPr>
        <w:rFonts w:ascii="Symbol" w:eastAsia="Symbol" w:hAnsi="Symbol" w:hint="default"/>
      </w:rPr>
    </w:lvl>
    <w:lvl w:ilvl="4" w:tplc="04090003" w:tentative="1">
      <w:start w:val="1"/>
      <w:numFmt w:val="bullet"/>
      <w:lvlText w:val="o"/>
      <w:lvlJc w:val="left"/>
      <w:pPr>
        <w:ind w:left="3964" w:hanging="360"/>
      </w:pPr>
      <w:rPr>
        <w:rFonts w:ascii="Courier New" w:eastAsia="Courier New" w:hAnsi="Courier New" w:cs="Courier New" w:hint="default"/>
      </w:rPr>
    </w:lvl>
    <w:lvl w:ilvl="5" w:tplc="04090005" w:tentative="1">
      <w:start w:val="1"/>
      <w:numFmt w:val="bullet"/>
      <w:lvlText w:val=""/>
      <w:lvlJc w:val="left"/>
      <w:pPr>
        <w:ind w:left="4684" w:hanging="360"/>
      </w:pPr>
      <w:rPr>
        <w:rFonts w:ascii="Wingdings" w:eastAsia="Wingdings" w:hAnsi="Wingdings" w:hint="default"/>
      </w:rPr>
    </w:lvl>
    <w:lvl w:ilvl="6" w:tplc="04090001" w:tentative="1">
      <w:start w:val="1"/>
      <w:numFmt w:val="bullet"/>
      <w:lvlText w:val=""/>
      <w:lvlJc w:val="left"/>
      <w:pPr>
        <w:ind w:left="5404" w:hanging="360"/>
      </w:pPr>
      <w:rPr>
        <w:rFonts w:ascii="Symbol" w:eastAsia="Symbol" w:hAnsi="Symbol" w:hint="default"/>
      </w:rPr>
    </w:lvl>
    <w:lvl w:ilvl="7" w:tplc="04090003" w:tentative="1">
      <w:start w:val="1"/>
      <w:numFmt w:val="bullet"/>
      <w:lvlText w:val="o"/>
      <w:lvlJc w:val="left"/>
      <w:pPr>
        <w:ind w:left="6124" w:hanging="360"/>
      </w:pPr>
      <w:rPr>
        <w:rFonts w:ascii="Courier New" w:eastAsia="Courier New" w:hAnsi="Courier New" w:cs="Courier New" w:hint="default"/>
      </w:rPr>
    </w:lvl>
    <w:lvl w:ilvl="8" w:tplc="04090005" w:tentative="1">
      <w:start w:val="1"/>
      <w:numFmt w:val="bullet"/>
      <w:lvlText w:val=""/>
      <w:lvlJc w:val="left"/>
      <w:pPr>
        <w:ind w:left="6844" w:hanging="360"/>
      </w:pPr>
      <w:rPr>
        <w:rFonts w:ascii="Wingdings" w:eastAsia="Wingdings" w:hAnsi="Wingdings" w:hint="default"/>
      </w:rPr>
    </w:lvl>
  </w:abstractNum>
  <w:abstractNum w:abstractNumId="5" w15:restartNumberingAfterBreak="0">
    <w:nsid w:val="164D4862"/>
    <w:multiLevelType w:val="hybridMultilevel"/>
    <w:tmpl w:val="47807B24"/>
    <w:lvl w:ilvl="0" w:tplc="04090001">
      <w:start w:val="1"/>
      <w:numFmt w:val="bullet"/>
      <w:lvlText w:val=""/>
      <w:lvlJc w:val="left"/>
      <w:pPr>
        <w:ind w:left="1080" w:hanging="360"/>
      </w:pPr>
      <w:rPr>
        <w:rFonts w:ascii="Symbol" w:eastAsia="Symbol" w:hAnsi="Symbol" w:hint="default"/>
      </w:rPr>
    </w:lvl>
    <w:lvl w:ilvl="1" w:tplc="04090003" w:tentative="1">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6" w15:restartNumberingAfterBreak="0">
    <w:nsid w:val="2452111A"/>
    <w:multiLevelType w:val="hybridMultilevel"/>
    <w:tmpl w:val="5CF8E90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27082176"/>
    <w:multiLevelType w:val="hybridMultilevel"/>
    <w:tmpl w:val="C1BE0D50"/>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8" w15:restartNumberingAfterBreak="0">
    <w:nsid w:val="299A4649"/>
    <w:multiLevelType w:val="hybridMultilevel"/>
    <w:tmpl w:val="D444ED24"/>
    <w:lvl w:ilvl="0" w:tplc="04090001">
      <w:start w:val="1"/>
      <w:numFmt w:val="bullet"/>
      <w:lvlText w:val=""/>
      <w:lvlJc w:val="left"/>
      <w:pPr>
        <w:tabs>
          <w:tab w:val="num" w:pos="773"/>
        </w:tabs>
        <w:ind w:left="773" w:hanging="360"/>
      </w:pPr>
      <w:rPr>
        <w:rFonts w:ascii="Symbol" w:eastAsia="Symbol" w:hAnsi="Symbol" w:hint="default"/>
      </w:rPr>
    </w:lvl>
    <w:lvl w:ilvl="1" w:tplc="04090003" w:tentative="1">
      <w:start w:val="1"/>
      <w:numFmt w:val="bullet"/>
      <w:lvlText w:val="o"/>
      <w:lvlJc w:val="left"/>
      <w:pPr>
        <w:tabs>
          <w:tab w:val="num" w:pos="1493"/>
        </w:tabs>
        <w:ind w:left="1493" w:hanging="360"/>
      </w:pPr>
      <w:rPr>
        <w:rFonts w:ascii="Courier New" w:eastAsia="Courier New" w:hAnsi="Courier New" w:cs="Courier New" w:hint="default"/>
      </w:rPr>
    </w:lvl>
    <w:lvl w:ilvl="2" w:tplc="04090005" w:tentative="1">
      <w:start w:val="1"/>
      <w:numFmt w:val="bullet"/>
      <w:lvlText w:val=""/>
      <w:lvlJc w:val="left"/>
      <w:pPr>
        <w:tabs>
          <w:tab w:val="num" w:pos="2213"/>
        </w:tabs>
        <w:ind w:left="2213" w:hanging="360"/>
      </w:pPr>
      <w:rPr>
        <w:rFonts w:ascii="Wingdings" w:eastAsia="Wingdings" w:hAnsi="Wingdings" w:hint="default"/>
      </w:rPr>
    </w:lvl>
    <w:lvl w:ilvl="3" w:tplc="04090001" w:tentative="1">
      <w:start w:val="1"/>
      <w:numFmt w:val="bullet"/>
      <w:lvlText w:val=""/>
      <w:lvlJc w:val="left"/>
      <w:pPr>
        <w:tabs>
          <w:tab w:val="num" w:pos="2933"/>
        </w:tabs>
        <w:ind w:left="2933" w:hanging="360"/>
      </w:pPr>
      <w:rPr>
        <w:rFonts w:ascii="Symbol" w:eastAsia="Symbol" w:hAnsi="Symbol" w:hint="default"/>
      </w:rPr>
    </w:lvl>
    <w:lvl w:ilvl="4" w:tplc="04090003" w:tentative="1">
      <w:start w:val="1"/>
      <w:numFmt w:val="bullet"/>
      <w:lvlText w:val="o"/>
      <w:lvlJc w:val="left"/>
      <w:pPr>
        <w:tabs>
          <w:tab w:val="num" w:pos="3653"/>
        </w:tabs>
        <w:ind w:left="3653" w:hanging="360"/>
      </w:pPr>
      <w:rPr>
        <w:rFonts w:ascii="Courier New" w:eastAsia="Courier New" w:hAnsi="Courier New" w:cs="Courier New" w:hint="default"/>
      </w:rPr>
    </w:lvl>
    <w:lvl w:ilvl="5" w:tplc="04090005" w:tentative="1">
      <w:start w:val="1"/>
      <w:numFmt w:val="bullet"/>
      <w:lvlText w:val=""/>
      <w:lvlJc w:val="left"/>
      <w:pPr>
        <w:tabs>
          <w:tab w:val="num" w:pos="4373"/>
        </w:tabs>
        <w:ind w:left="4373" w:hanging="360"/>
      </w:pPr>
      <w:rPr>
        <w:rFonts w:ascii="Wingdings" w:eastAsia="Wingdings" w:hAnsi="Wingdings" w:hint="default"/>
      </w:rPr>
    </w:lvl>
    <w:lvl w:ilvl="6" w:tplc="04090001" w:tentative="1">
      <w:start w:val="1"/>
      <w:numFmt w:val="bullet"/>
      <w:lvlText w:val=""/>
      <w:lvlJc w:val="left"/>
      <w:pPr>
        <w:tabs>
          <w:tab w:val="num" w:pos="5093"/>
        </w:tabs>
        <w:ind w:left="5093" w:hanging="360"/>
      </w:pPr>
      <w:rPr>
        <w:rFonts w:ascii="Symbol" w:eastAsia="Symbol" w:hAnsi="Symbol" w:hint="default"/>
      </w:rPr>
    </w:lvl>
    <w:lvl w:ilvl="7" w:tplc="04090003" w:tentative="1">
      <w:start w:val="1"/>
      <w:numFmt w:val="bullet"/>
      <w:lvlText w:val="o"/>
      <w:lvlJc w:val="left"/>
      <w:pPr>
        <w:tabs>
          <w:tab w:val="num" w:pos="5813"/>
        </w:tabs>
        <w:ind w:left="5813" w:hanging="360"/>
      </w:pPr>
      <w:rPr>
        <w:rFonts w:ascii="Courier New" w:eastAsia="Courier New" w:hAnsi="Courier New" w:cs="Courier New" w:hint="default"/>
      </w:rPr>
    </w:lvl>
    <w:lvl w:ilvl="8" w:tplc="04090005" w:tentative="1">
      <w:start w:val="1"/>
      <w:numFmt w:val="bullet"/>
      <w:lvlText w:val=""/>
      <w:lvlJc w:val="left"/>
      <w:pPr>
        <w:tabs>
          <w:tab w:val="num" w:pos="6533"/>
        </w:tabs>
        <w:ind w:left="6533" w:hanging="360"/>
      </w:pPr>
      <w:rPr>
        <w:rFonts w:ascii="Wingdings" w:eastAsia="Wingdings" w:hAnsi="Wingdings" w:hint="default"/>
      </w:rPr>
    </w:lvl>
  </w:abstractNum>
  <w:abstractNum w:abstractNumId="9" w15:restartNumberingAfterBreak="0">
    <w:nsid w:val="335B659E"/>
    <w:multiLevelType w:val="hybridMultilevel"/>
    <w:tmpl w:val="40E04AA8"/>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0" w15:restartNumberingAfterBreak="0">
    <w:nsid w:val="355D7335"/>
    <w:multiLevelType w:val="hybridMultilevel"/>
    <w:tmpl w:val="76A61D40"/>
    <w:lvl w:ilvl="0" w:tplc="04090001">
      <w:start w:val="1"/>
      <w:numFmt w:val="bullet"/>
      <w:lvlText w:val=""/>
      <w:lvlJc w:val="left"/>
      <w:pPr>
        <w:ind w:left="1084" w:hanging="360"/>
      </w:pPr>
      <w:rPr>
        <w:rFonts w:ascii="Symbol" w:eastAsia="Symbol" w:hAnsi="Symbol" w:hint="default"/>
      </w:rPr>
    </w:lvl>
    <w:lvl w:ilvl="1" w:tplc="04090003" w:tentative="1">
      <w:start w:val="1"/>
      <w:numFmt w:val="bullet"/>
      <w:lvlText w:val="o"/>
      <w:lvlJc w:val="left"/>
      <w:pPr>
        <w:ind w:left="1804" w:hanging="360"/>
      </w:pPr>
      <w:rPr>
        <w:rFonts w:ascii="Courier New" w:eastAsia="Courier New" w:hAnsi="Courier New" w:cs="Courier New" w:hint="default"/>
      </w:rPr>
    </w:lvl>
    <w:lvl w:ilvl="2" w:tplc="04090005" w:tentative="1">
      <w:start w:val="1"/>
      <w:numFmt w:val="bullet"/>
      <w:lvlText w:val=""/>
      <w:lvlJc w:val="left"/>
      <w:pPr>
        <w:ind w:left="2524" w:hanging="360"/>
      </w:pPr>
      <w:rPr>
        <w:rFonts w:ascii="Wingdings" w:eastAsia="Wingdings" w:hAnsi="Wingdings" w:hint="default"/>
      </w:rPr>
    </w:lvl>
    <w:lvl w:ilvl="3" w:tplc="04090001" w:tentative="1">
      <w:start w:val="1"/>
      <w:numFmt w:val="bullet"/>
      <w:lvlText w:val=""/>
      <w:lvlJc w:val="left"/>
      <w:pPr>
        <w:ind w:left="3244" w:hanging="360"/>
      </w:pPr>
      <w:rPr>
        <w:rFonts w:ascii="Symbol" w:eastAsia="Symbol" w:hAnsi="Symbol" w:hint="default"/>
      </w:rPr>
    </w:lvl>
    <w:lvl w:ilvl="4" w:tplc="04090003" w:tentative="1">
      <w:start w:val="1"/>
      <w:numFmt w:val="bullet"/>
      <w:lvlText w:val="o"/>
      <w:lvlJc w:val="left"/>
      <w:pPr>
        <w:ind w:left="3964" w:hanging="360"/>
      </w:pPr>
      <w:rPr>
        <w:rFonts w:ascii="Courier New" w:eastAsia="Courier New" w:hAnsi="Courier New" w:cs="Courier New" w:hint="default"/>
      </w:rPr>
    </w:lvl>
    <w:lvl w:ilvl="5" w:tplc="04090005" w:tentative="1">
      <w:start w:val="1"/>
      <w:numFmt w:val="bullet"/>
      <w:lvlText w:val=""/>
      <w:lvlJc w:val="left"/>
      <w:pPr>
        <w:ind w:left="4684" w:hanging="360"/>
      </w:pPr>
      <w:rPr>
        <w:rFonts w:ascii="Wingdings" w:eastAsia="Wingdings" w:hAnsi="Wingdings" w:hint="default"/>
      </w:rPr>
    </w:lvl>
    <w:lvl w:ilvl="6" w:tplc="04090001" w:tentative="1">
      <w:start w:val="1"/>
      <w:numFmt w:val="bullet"/>
      <w:lvlText w:val=""/>
      <w:lvlJc w:val="left"/>
      <w:pPr>
        <w:ind w:left="5404" w:hanging="360"/>
      </w:pPr>
      <w:rPr>
        <w:rFonts w:ascii="Symbol" w:eastAsia="Symbol" w:hAnsi="Symbol" w:hint="default"/>
      </w:rPr>
    </w:lvl>
    <w:lvl w:ilvl="7" w:tplc="04090003" w:tentative="1">
      <w:start w:val="1"/>
      <w:numFmt w:val="bullet"/>
      <w:lvlText w:val="o"/>
      <w:lvlJc w:val="left"/>
      <w:pPr>
        <w:ind w:left="6124" w:hanging="360"/>
      </w:pPr>
      <w:rPr>
        <w:rFonts w:ascii="Courier New" w:eastAsia="Courier New" w:hAnsi="Courier New" w:cs="Courier New" w:hint="default"/>
      </w:rPr>
    </w:lvl>
    <w:lvl w:ilvl="8" w:tplc="04090005" w:tentative="1">
      <w:start w:val="1"/>
      <w:numFmt w:val="bullet"/>
      <w:lvlText w:val=""/>
      <w:lvlJc w:val="left"/>
      <w:pPr>
        <w:ind w:left="6844" w:hanging="360"/>
      </w:pPr>
      <w:rPr>
        <w:rFonts w:ascii="Wingdings" w:eastAsia="Wingdings" w:hAnsi="Wingdings" w:hint="default"/>
      </w:rPr>
    </w:lvl>
  </w:abstractNum>
  <w:abstractNum w:abstractNumId="11" w15:restartNumberingAfterBreak="0">
    <w:nsid w:val="379346E6"/>
    <w:multiLevelType w:val="hybridMultilevel"/>
    <w:tmpl w:val="4F780E48"/>
    <w:lvl w:ilvl="0" w:tplc="0A34BF5E">
      <w:start w:val="1"/>
      <w:numFmt w:val="bullet"/>
      <w:lvlText w:val=""/>
      <w:lvlJc w:val="left"/>
      <w:pPr>
        <w:tabs>
          <w:tab w:val="num" w:pos="1080"/>
        </w:tabs>
        <w:ind w:left="1080" w:hanging="360"/>
      </w:pPr>
      <w:rPr>
        <w:rFonts w:ascii="Wingdings" w:eastAsia="Wingdings" w:hAnsi="Wingdings"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2" w15:restartNumberingAfterBreak="0">
    <w:nsid w:val="3B0205BB"/>
    <w:multiLevelType w:val="multilevel"/>
    <w:tmpl w:val="4F780E48"/>
    <w:lvl w:ilvl="0">
      <w:start w:val="1"/>
      <w:numFmt w:val="bullet"/>
      <w:lvlText w:val=""/>
      <w:lvlJc w:val="left"/>
      <w:pPr>
        <w:tabs>
          <w:tab w:val="num" w:pos="1080"/>
        </w:tabs>
        <w:ind w:left="1080" w:hanging="36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13" w15:restartNumberingAfterBreak="0">
    <w:nsid w:val="3E707C7C"/>
    <w:multiLevelType w:val="hybridMultilevel"/>
    <w:tmpl w:val="0320377A"/>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4" w15:restartNumberingAfterBreak="0">
    <w:nsid w:val="454D4BE3"/>
    <w:multiLevelType w:val="hybridMultilevel"/>
    <w:tmpl w:val="EE20CD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794F14"/>
    <w:multiLevelType w:val="hybridMultilevel"/>
    <w:tmpl w:val="FA145C80"/>
    <w:lvl w:ilvl="0" w:tplc="04090001">
      <w:start w:val="1"/>
      <w:numFmt w:val="bullet"/>
      <w:lvlText w:val=""/>
      <w:lvlJc w:val="left"/>
      <w:pPr>
        <w:tabs>
          <w:tab w:val="num" w:pos="1086"/>
        </w:tabs>
        <w:ind w:left="1086" w:hanging="360"/>
      </w:pPr>
      <w:rPr>
        <w:rFonts w:ascii="Symbol" w:eastAsia="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FA332D"/>
    <w:multiLevelType w:val="hybridMultilevel"/>
    <w:tmpl w:val="F6887BB4"/>
    <w:lvl w:ilvl="0" w:tplc="04090001">
      <w:start w:val="1"/>
      <w:numFmt w:val="bullet"/>
      <w:lvlText w:val=""/>
      <w:lvlJc w:val="left"/>
      <w:pPr>
        <w:ind w:left="1084" w:hanging="360"/>
      </w:pPr>
      <w:rPr>
        <w:rFonts w:ascii="Symbol" w:eastAsia="Symbol" w:hAnsi="Symbol" w:hint="default"/>
      </w:rPr>
    </w:lvl>
    <w:lvl w:ilvl="1" w:tplc="04090003">
      <w:start w:val="1"/>
      <w:numFmt w:val="bullet"/>
      <w:lvlText w:val="o"/>
      <w:lvlJc w:val="left"/>
      <w:pPr>
        <w:ind w:left="1804" w:hanging="360"/>
      </w:pPr>
      <w:rPr>
        <w:rFonts w:ascii="Courier New" w:eastAsia="Courier New" w:hAnsi="Courier New" w:cs="Courier New" w:hint="default"/>
      </w:rPr>
    </w:lvl>
    <w:lvl w:ilvl="2" w:tplc="04090005" w:tentative="1">
      <w:start w:val="1"/>
      <w:numFmt w:val="bullet"/>
      <w:lvlText w:val=""/>
      <w:lvlJc w:val="left"/>
      <w:pPr>
        <w:ind w:left="2524" w:hanging="360"/>
      </w:pPr>
      <w:rPr>
        <w:rFonts w:ascii="Wingdings" w:eastAsia="Wingdings" w:hAnsi="Wingdings" w:hint="default"/>
      </w:rPr>
    </w:lvl>
    <w:lvl w:ilvl="3" w:tplc="04090001" w:tentative="1">
      <w:start w:val="1"/>
      <w:numFmt w:val="bullet"/>
      <w:lvlText w:val=""/>
      <w:lvlJc w:val="left"/>
      <w:pPr>
        <w:ind w:left="3244" w:hanging="360"/>
      </w:pPr>
      <w:rPr>
        <w:rFonts w:ascii="Symbol" w:eastAsia="Symbol" w:hAnsi="Symbol" w:hint="default"/>
      </w:rPr>
    </w:lvl>
    <w:lvl w:ilvl="4" w:tplc="04090003" w:tentative="1">
      <w:start w:val="1"/>
      <w:numFmt w:val="bullet"/>
      <w:lvlText w:val="o"/>
      <w:lvlJc w:val="left"/>
      <w:pPr>
        <w:ind w:left="3964" w:hanging="360"/>
      </w:pPr>
      <w:rPr>
        <w:rFonts w:ascii="Courier New" w:eastAsia="Courier New" w:hAnsi="Courier New" w:cs="Courier New" w:hint="default"/>
      </w:rPr>
    </w:lvl>
    <w:lvl w:ilvl="5" w:tplc="04090005" w:tentative="1">
      <w:start w:val="1"/>
      <w:numFmt w:val="bullet"/>
      <w:lvlText w:val=""/>
      <w:lvlJc w:val="left"/>
      <w:pPr>
        <w:ind w:left="4684" w:hanging="360"/>
      </w:pPr>
      <w:rPr>
        <w:rFonts w:ascii="Wingdings" w:eastAsia="Wingdings" w:hAnsi="Wingdings" w:hint="default"/>
      </w:rPr>
    </w:lvl>
    <w:lvl w:ilvl="6" w:tplc="04090001" w:tentative="1">
      <w:start w:val="1"/>
      <w:numFmt w:val="bullet"/>
      <w:lvlText w:val=""/>
      <w:lvlJc w:val="left"/>
      <w:pPr>
        <w:ind w:left="5404" w:hanging="360"/>
      </w:pPr>
      <w:rPr>
        <w:rFonts w:ascii="Symbol" w:eastAsia="Symbol" w:hAnsi="Symbol" w:hint="default"/>
      </w:rPr>
    </w:lvl>
    <w:lvl w:ilvl="7" w:tplc="04090003" w:tentative="1">
      <w:start w:val="1"/>
      <w:numFmt w:val="bullet"/>
      <w:lvlText w:val="o"/>
      <w:lvlJc w:val="left"/>
      <w:pPr>
        <w:ind w:left="6124" w:hanging="360"/>
      </w:pPr>
      <w:rPr>
        <w:rFonts w:ascii="Courier New" w:eastAsia="Courier New" w:hAnsi="Courier New" w:cs="Courier New" w:hint="default"/>
      </w:rPr>
    </w:lvl>
    <w:lvl w:ilvl="8" w:tplc="04090005" w:tentative="1">
      <w:start w:val="1"/>
      <w:numFmt w:val="bullet"/>
      <w:lvlText w:val=""/>
      <w:lvlJc w:val="left"/>
      <w:pPr>
        <w:ind w:left="6844" w:hanging="360"/>
      </w:pPr>
      <w:rPr>
        <w:rFonts w:ascii="Wingdings" w:eastAsia="Wingdings" w:hAnsi="Wingdings" w:hint="default"/>
      </w:rPr>
    </w:lvl>
  </w:abstractNum>
  <w:abstractNum w:abstractNumId="17" w15:restartNumberingAfterBreak="0">
    <w:nsid w:val="60D16B59"/>
    <w:multiLevelType w:val="hybridMultilevel"/>
    <w:tmpl w:val="1BC81924"/>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8" w15:restartNumberingAfterBreak="0">
    <w:nsid w:val="61D57A65"/>
    <w:multiLevelType w:val="hybridMultilevel"/>
    <w:tmpl w:val="E3444C16"/>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68222D64"/>
    <w:multiLevelType w:val="hybridMultilevel"/>
    <w:tmpl w:val="1B641CCE"/>
    <w:lvl w:ilvl="0" w:tplc="04090001">
      <w:start w:val="1"/>
      <w:numFmt w:val="bullet"/>
      <w:lvlText w:val=""/>
      <w:lvlJc w:val="left"/>
      <w:pPr>
        <w:tabs>
          <w:tab w:val="num" w:pos="360"/>
        </w:tabs>
        <w:ind w:left="360" w:hanging="360"/>
      </w:pPr>
      <w:rPr>
        <w:rFonts w:ascii="Symbol" w:eastAsia="Symbol" w:hAnsi="Symbol" w:hint="default"/>
      </w:rPr>
    </w:lvl>
    <w:lvl w:ilvl="1" w:tplc="04090003" w:tentative="1">
      <w:start w:val="1"/>
      <w:numFmt w:val="bullet"/>
      <w:lvlText w:val="o"/>
      <w:lvlJc w:val="left"/>
      <w:pPr>
        <w:tabs>
          <w:tab w:val="num" w:pos="1080"/>
        </w:tabs>
        <w:ind w:left="1080" w:hanging="360"/>
      </w:pPr>
      <w:rPr>
        <w:rFonts w:ascii="Courier New" w:eastAsia="Courier New" w:hAnsi="Courier New" w:cs="Courier New" w:hint="default"/>
      </w:rPr>
    </w:lvl>
    <w:lvl w:ilvl="2" w:tplc="04090005" w:tentative="1">
      <w:start w:val="1"/>
      <w:numFmt w:val="bullet"/>
      <w:lvlText w:val=""/>
      <w:lvlJc w:val="left"/>
      <w:pPr>
        <w:tabs>
          <w:tab w:val="num" w:pos="1800"/>
        </w:tabs>
        <w:ind w:left="1800" w:hanging="360"/>
      </w:pPr>
      <w:rPr>
        <w:rFonts w:ascii="Wingdings" w:eastAsia="Wingdings" w:hAnsi="Wingdings" w:hint="default"/>
      </w:rPr>
    </w:lvl>
    <w:lvl w:ilvl="3" w:tplc="04090001" w:tentative="1">
      <w:start w:val="1"/>
      <w:numFmt w:val="bullet"/>
      <w:lvlText w:val=""/>
      <w:lvlJc w:val="left"/>
      <w:pPr>
        <w:tabs>
          <w:tab w:val="num" w:pos="2520"/>
        </w:tabs>
        <w:ind w:left="2520" w:hanging="360"/>
      </w:pPr>
      <w:rPr>
        <w:rFonts w:ascii="Symbol" w:eastAsia="Symbol" w:hAnsi="Symbol" w:hint="default"/>
      </w:rPr>
    </w:lvl>
    <w:lvl w:ilvl="4" w:tplc="04090003" w:tentative="1">
      <w:start w:val="1"/>
      <w:numFmt w:val="bullet"/>
      <w:lvlText w:val="o"/>
      <w:lvlJc w:val="left"/>
      <w:pPr>
        <w:tabs>
          <w:tab w:val="num" w:pos="3240"/>
        </w:tabs>
        <w:ind w:left="3240" w:hanging="360"/>
      </w:pPr>
      <w:rPr>
        <w:rFonts w:ascii="Courier New" w:eastAsia="Courier New" w:hAnsi="Courier New" w:cs="Courier New" w:hint="default"/>
      </w:rPr>
    </w:lvl>
    <w:lvl w:ilvl="5" w:tplc="04090005" w:tentative="1">
      <w:start w:val="1"/>
      <w:numFmt w:val="bullet"/>
      <w:lvlText w:val=""/>
      <w:lvlJc w:val="left"/>
      <w:pPr>
        <w:tabs>
          <w:tab w:val="num" w:pos="3960"/>
        </w:tabs>
        <w:ind w:left="3960" w:hanging="360"/>
      </w:pPr>
      <w:rPr>
        <w:rFonts w:ascii="Wingdings" w:eastAsia="Wingdings" w:hAnsi="Wingdings" w:hint="default"/>
      </w:rPr>
    </w:lvl>
    <w:lvl w:ilvl="6" w:tplc="04090001" w:tentative="1">
      <w:start w:val="1"/>
      <w:numFmt w:val="bullet"/>
      <w:lvlText w:val=""/>
      <w:lvlJc w:val="left"/>
      <w:pPr>
        <w:tabs>
          <w:tab w:val="num" w:pos="4680"/>
        </w:tabs>
        <w:ind w:left="4680" w:hanging="360"/>
      </w:pPr>
      <w:rPr>
        <w:rFonts w:ascii="Symbol" w:eastAsia="Symbol" w:hAnsi="Symbol" w:hint="default"/>
      </w:rPr>
    </w:lvl>
    <w:lvl w:ilvl="7" w:tplc="04090003" w:tentative="1">
      <w:start w:val="1"/>
      <w:numFmt w:val="bullet"/>
      <w:lvlText w:val="o"/>
      <w:lvlJc w:val="left"/>
      <w:pPr>
        <w:tabs>
          <w:tab w:val="num" w:pos="5400"/>
        </w:tabs>
        <w:ind w:left="5400" w:hanging="360"/>
      </w:pPr>
      <w:rPr>
        <w:rFonts w:ascii="Courier New" w:eastAsia="Courier New" w:hAnsi="Courier New" w:cs="Courier New" w:hint="default"/>
      </w:rPr>
    </w:lvl>
    <w:lvl w:ilvl="8" w:tplc="04090005" w:tentative="1">
      <w:start w:val="1"/>
      <w:numFmt w:val="bullet"/>
      <w:lvlText w:val=""/>
      <w:lvlJc w:val="left"/>
      <w:pPr>
        <w:tabs>
          <w:tab w:val="num" w:pos="6120"/>
        </w:tabs>
        <w:ind w:left="6120" w:hanging="360"/>
      </w:pPr>
      <w:rPr>
        <w:rFonts w:ascii="Wingdings" w:eastAsia="Wingdings" w:hAnsi="Wingdings" w:hint="default"/>
      </w:rPr>
    </w:lvl>
  </w:abstractNum>
  <w:abstractNum w:abstractNumId="20" w15:restartNumberingAfterBreak="0">
    <w:nsid w:val="68D73B37"/>
    <w:multiLevelType w:val="hybridMultilevel"/>
    <w:tmpl w:val="D4B81F66"/>
    <w:lvl w:ilvl="0" w:tplc="04090001">
      <w:start w:val="1"/>
      <w:numFmt w:val="bullet"/>
      <w:lvlText w:val=""/>
      <w:lvlJc w:val="left"/>
      <w:pPr>
        <w:ind w:left="768" w:hanging="360"/>
      </w:pPr>
      <w:rPr>
        <w:rFonts w:ascii="Symbol" w:eastAsia="Symbol" w:hAnsi="Symbol" w:hint="default"/>
      </w:rPr>
    </w:lvl>
    <w:lvl w:ilvl="1" w:tplc="04090003" w:tentative="1">
      <w:start w:val="1"/>
      <w:numFmt w:val="bullet"/>
      <w:lvlText w:val="o"/>
      <w:lvlJc w:val="left"/>
      <w:pPr>
        <w:ind w:left="1488" w:hanging="360"/>
      </w:pPr>
      <w:rPr>
        <w:rFonts w:ascii="Courier New" w:eastAsia="Courier New" w:hAnsi="Courier New" w:cs="Courier New" w:hint="default"/>
      </w:rPr>
    </w:lvl>
    <w:lvl w:ilvl="2" w:tplc="04090005" w:tentative="1">
      <w:start w:val="1"/>
      <w:numFmt w:val="bullet"/>
      <w:lvlText w:val=""/>
      <w:lvlJc w:val="left"/>
      <w:pPr>
        <w:ind w:left="2208" w:hanging="360"/>
      </w:pPr>
      <w:rPr>
        <w:rFonts w:ascii="Wingdings" w:eastAsia="Wingdings" w:hAnsi="Wingdings" w:hint="default"/>
      </w:rPr>
    </w:lvl>
    <w:lvl w:ilvl="3" w:tplc="04090001" w:tentative="1">
      <w:start w:val="1"/>
      <w:numFmt w:val="bullet"/>
      <w:lvlText w:val=""/>
      <w:lvlJc w:val="left"/>
      <w:pPr>
        <w:ind w:left="2928" w:hanging="360"/>
      </w:pPr>
      <w:rPr>
        <w:rFonts w:ascii="Symbol" w:eastAsia="Symbol" w:hAnsi="Symbol" w:hint="default"/>
      </w:rPr>
    </w:lvl>
    <w:lvl w:ilvl="4" w:tplc="04090003" w:tentative="1">
      <w:start w:val="1"/>
      <w:numFmt w:val="bullet"/>
      <w:lvlText w:val="o"/>
      <w:lvlJc w:val="left"/>
      <w:pPr>
        <w:ind w:left="3648" w:hanging="360"/>
      </w:pPr>
      <w:rPr>
        <w:rFonts w:ascii="Courier New" w:eastAsia="Courier New" w:hAnsi="Courier New" w:cs="Courier New" w:hint="default"/>
      </w:rPr>
    </w:lvl>
    <w:lvl w:ilvl="5" w:tplc="04090005" w:tentative="1">
      <w:start w:val="1"/>
      <w:numFmt w:val="bullet"/>
      <w:lvlText w:val=""/>
      <w:lvlJc w:val="left"/>
      <w:pPr>
        <w:ind w:left="4368" w:hanging="360"/>
      </w:pPr>
      <w:rPr>
        <w:rFonts w:ascii="Wingdings" w:eastAsia="Wingdings" w:hAnsi="Wingdings" w:hint="default"/>
      </w:rPr>
    </w:lvl>
    <w:lvl w:ilvl="6" w:tplc="04090001" w:tentative="1">
      <w:start w:val="1"/>
      <w:numFmt w:val="bullet"/>
      <w:lvlText w:val=""/>
      <w:lvlJc w:val="left"/>
      <w:pPr>
        <w:ind w:left="5088" w:hanging="360"/>
      </w:pPr>
      <w:rPr>
        <w:rFonts w:ascii="Symbol" w:eastAsia="Symbol" w:hAnsi="Symbol" w:hint="default"/>
      </w:rPr>
    </w:lvl>
    <w:lvl w:ilvl="7" w:tplc="04090003" w:tentative="1">
      <w:start w:val="1"/>
      <w:numFmt w:val="bullet"/>
      <w:lvlText w:val="o"/>
      <w:lvlJc w:val="left"/>
      <w:pPr>
        <w:ind w:left="5808" w:hanging="360"/>
      </w:pPr>
      <w:rPr>
        <w:rFonts w:ascii="Courier New" w:eastAsia="Courier New" w:hAnsi="Courier New" w:cs="Courier New" w:hint="default"/>
      </w:rPr>
    </w:lvl>
    <w:lvl w:ilvl="8" w:tplc="04090005" w:tentative="1">
      <w:start w:val="1"/>
      <w:numFmt w:val="bullet"/>
      <w:lvlText w:val=""/>
      <w:lvlJc w:val="left"/>
      <w:pPr>
        <w:ind w:left="6528" w:hanging="360"/>
      </w:pPr>
      <w:rPr>
        <w:rFonts w:ascii="Wingdings" w:eastAsia="Wingdings" w:hAnsi="Wingdings" w:hint="default"/>
      </w:rPr>
    </w:lvl>
  </w:abstractNum>
  <w:abstractNum w:abstractNumId="21" w15:restartNumberingAfterBreak="0">
    <w:nsid w:val="69A94FC7"/>
    <w:multiLevelType w:val="hybridMultilevel"/>
    <w:tmpl w:val="907C8538"/>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2" w15:restartNumberingAfterBreak="0">
    <w:nsid w:val="6F740072"/>
    <w:multiLevelType w:val="hybridMultilevel"/>
    <w:tmpl w:val="73760076"/>
    <w:lvl w:ilvl="0" w:tplc="04090001">
      <w:start w:val="1"/>
      <w:numFmt w:val="bullet"/>
      <w:lvlText w:val=""/>
      <w:lvlJc w:val="left"/>
      <w:pPr>
        <w:tabs>
          <w:tab w:val="num" w:pos="720"/>
        </w:tabs>
        <w:ind w:left="720" w:hanging="360"/>
      </w:pPr>
      <w:rPr>
        <w:rFonts w:ascii="Symbol" w:eastAsia="Symbol" w:hAnsi="Symbol" w:hint="default"/>
      </w:rPr>
    </w:lvl>
    <w:lvl w:ilvl="1" w:tplc="04090003">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3" w15:restartNumberingAfterBreak="0">
    <w:nsid w:val="70B52261"/>
    <w:multiLevelType w:val="hybridMultilevel"/>
    <w:tmpl w:val="9D8A4A02"/>
    <w:lvl w:ilvl="0" w:tplc="04090001">
      <w:start w:val="1"/>
      <w:numFmt w:val="bullet"/>
      <w:lvlText w:val=""/>
      <w:lvlJc w:val="left"/>
      <w:pPr>
        <w:tabs>
          <w:tab w:val="num" w:pos="720"/>
        </w:tabs>
        <w:ind w:left="720" w:hanging="360"/>
      </w:pPr>
      <w:rPr>
        <w:rFonts w:ascii="Symbol" w:eastAsia="Symbol" w:hAnsi="Symbol" w:hint="default"/>
      </w:rPr>
    </w:lvl>
    <w:lvl w:ilvl="1" w:tplc="04090003">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4" w15:restartNumberingAfterBreak="0">
    <w:nsid w:val="713257EE"/>
    <w:multiLevelType w:val="hybridMultilevel"/>
    <w:tmpl w:val="0E5C591C"/>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744375E1"/>
    <w:multiLevelType w:val="hybridMultilevel"/>
    <w:tmpl w:val="05201866"/>
    <w:lvl w:ilvl="0" w:tplc="04090001">
      <w:start w:val="1"/>
      <w:numFmt w:val="bullet"/>
      <w:lvlText w:val=""/>
      <w:lvlJc w:val="left"/>
      <w:pPr>
        <w:tabs>
          <w:tab w:val="num" w:pos="720"/>
        </w:tabs>
        <w:ind w:left="720" w:hanging="360"/>
      </w:pPr>
      <w:rPr>
        <w:rFonts w:ascii="Symbol" w:eastAsia="Symbol" w:hAnsi="Symbol" w:hint="default"/>
      </w:rPr>
    </w:lvl>
    <w:lvl w:ilvl="1" w:tplc="04090003">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6" w15:restartNumberingAfterBreak="0">
    <w:nsid w:val="77AD0971"/>
    <w:multiLevelType w:val="hybridMultilevel"/>
    <w:tmpl w:val="C2C0F5B8"/>
    <w:lvl w:ilvl="0" w:tplc="04090001">
      <w:start w:val="1"/>
      <w:numFmt w:val="bullet"/>
      <w:lvlText w:val=""/>
      <w:lvlJc w:val="left"/>
      <w:pPr>
        <w:ind w:left="1084" w:hanging="360"/>
      </w:pPr>
      <w:rPr>
        <w:rFonts w:ascii="Symbol" w:eastAsia="Symbol" w:hAnsi="Symbol" w:hint="default"/>
      </w:rPr>
    </w:lvl>
    <w:lvl w:ilvl="1" w:tplc="04090003" w:tentative="1">
      <w:start w:val="1"/>
      <w:numFmt w:val="bullet"/>
      <w:lvlText w:val="o"/>
      <w:lvlJc w:val="left"/>
      <w:pPr>
        <w:ind w:left="1804" w:hanging="360"/>
      </w:pPr>
      <w:rPr>
        <w:rFonts w:ascii="Courier New" w:eastAsia="Courier New" w:hAnsi="Courier New" w:cs="Courier New" w:hint="default"/>
      </w:rPr>
    </w:lvl>
    <w:lvl w:ilvl="2" w:tplc="04090005" w:tentative="1">
      <w:start w:val="1"/>
      <w:numFmt w:val="bullet"/>
      <w:lvlText w:val=""/>
      <w:lvlJc w:val="left"/>
      <w:pPr>
        <w:ind w:left="2524" w:hanging="360"/>
      </w:pPr>
      <w:rPr>
        <w:rFonts w:ascii="Wingdings" w:eastAsia="Wingdings" w:hAnsi="Wingdings" w:hint="default"/>
      </w:rPr>
    </w:lvl>
    <w:lvl w:ilvl="3" w:tplc="04090001" w:tentative="1">
      <w:start w:val="1"/>
      <w:numFmt w:val="bullet"/>
      <w:lvlText w:val=""/>
      <w:lvlJc w:val="left"/>
      <w:pPr>
        <w:ind w:left="3244" w:hanging="360"/>
      </w:pPr>
      <w:rPr>
        <w:rFonts w:ascii="Symbol" w:eastAsia="Symbol" w:hAnsi="Symbol" w:hint="default"/>
      </w:rPr>
    </w:lvl>
    <w:lvl w:ilvl="4" w:tplc="04090003" w:tentative="1">
      <w:start w:val="1"/>
      <w:numFmt w:val="bullet"/>
      <w:lvlText w:val="o"/>
      <w:lvlJc w:val="left"/>
      <w:pPr>
        <w:ind w:left="3964" w:hanging="360"/>
      </w:pPr>
      <w:rPr>
        <w:rFonts w:ascii="Courier New" w:eastAsia="Courier New" w:hAnsi="Courier New" w:cs="Courier New" w:hint="default"/>
      </w:rPr>
    </w:lvl>
    <w:lvl w:ilvl="5" w:tplc="04090005" w:tentative="1">
      <w:start w:val="1"/>
      <w:numFmt w:val="bullet"/>
      <w:lvlText w:val=""/>
      <w:lvlJc w:val="left"/>
      <w:pPr>
        <w:ind w:left="4684" w:hanging="360"/>
      </w:pPr>
      <w:rPr>
        <w:rFonts w:ascii="Wingdings" w:eastAsia="Wingdings" w:hAnsi="Wingdings" w:hint="default"/>
      </w:rPr>
    </w:lvl>
    <w:lvl w:ilvl="6" w:tplc="04090001" w:tentative="1">
      <w:start w:val="1"/>
      <w:numFmt w:val="bullet"/>
      <w:lvlText w:val=""/>
      <w:lvlJc w:val="left"/>
      <w:pPr>
        <w:ind w:left="5404" w:hanging="360"/>
      </w:pPr>
      <w:rPr>
        <w:rFonts w:ascii="Symbol" w:eastAsia="Symbol" w:hAnsi="Symbol" w:hint="default"/>
      </w:rPr>
    </w:lvl>
    <w:lvl w:ilvl="7" w:tplc="04090003" w:tentative="1">
      <w:start w:val="1"/>
      <w:numFmt w:val="bullet"/>
      <w:lvlText w:val="o"/>
      <w:lvlJc w:val="left"/>
      <w:pPr>
        <w:ind w:left="6124" w:hanging="360"/>
      </w:pPr>
      <w:rPr>
        <w:rFonts w:ascii="Courier New" w:eastAsia="Courier New" w:hAnsi="Courier New" w:cs="Courier New" w:hint="default"/>
      </w:rPr>
    </w:lvl>
    <w:lvl w:ilvl="8" w:tplc="04090005" w:tentative="1">
      <w:start w:val="1"/>
      <w:numFmt w:val="bullet"/>
      <w:lvlText w:val=""/>
      <w:lvlJc w:val="left"/>
      <w:pPr>
        <w:ind w:left="6844" w:hanging="360"/>
      </w:pPr>
      <w:rPr>
        <w:rFonts w:ascii="Wingdings" w:eastAsia="Wingdings" w:hAnsi="Wingdings" w:hint="default"/>
      </w:rPr>
    </w:lvl>
  </w:abstractNum>
  <w:abstractNum w:abstractNumId="27" w15:restartNumberingAfterBreak="0">
    <w:nsid w:val="797B2A4F"/>
    <w:multiLevelType w:val="hybridMultilevel"/>
    <w:tmpl w:val="70CCB910"/>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8" w15:restartNumberingAfterBreak="0">
    <w:nsid w:val="7A0D1FCA"/>
    <w:multiLevelType w:val="hybridMultilevel"/>
    <w:tmpl w:val="7C60122E"/>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9" w15:restartNumberingAfterBreak="0">
    <w:nsid w:val="7C201BA3"/>
    <w:multiLevelType w:val="hybridMultilevel"/>
    <w:tmpl w:val="DB7EEEFC"/>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7CEE0288"/>
    <w:multiLevelType w:val="multilevel"/>
    <w:tmpl w:val="4F780E48"/>
    <w:lvl w:ilvl="0">
      <w:start w:val="1"/>
      <w:numFmt w:val="bullet"/>
      <w:lvlText w:val=""/>
      <w:lvlJc w:val="left"/>
      <w:pPr>
        <w:tabs>
          <w:tab w:val="num" w:pos="1080"/>
        </w:tabs>
        <w:ind w:left="1080" w:hanging="36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31" w15:restartNumberingAfterBreak="0">
    <w:nsid w:val="7CEE191E"/>
    <w:multiLevelType w:val="hybridMultilevel"/>
    <w:tmpl w:val="9FC00E66"/>
    <w:lvl w:ilvl="0" w:tplc="04090003">
      <w:start w:val="1"/>
      <w:numFmt w:val="bullet"/>
      <w:lvlText w:val="o"/>
      <w:lvlJc w:val="left"/>
      <w:pPr>
        <w:ind w:left="1440" w:hanging="360"/>
      </w:pPr>
      <w:rPr>
        <w:rFonts w:ascii="Courier New" w:eastAsia="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7393803">
    <w:abstractNumId w:val="19"/>
  </w:num>
  <w:num w:numId="2" w16cid:durableId="1831602535">
    <w:abstractNumId w:val="8"/>
  </w:num>
  <w:num w:numId="3" w16cid:durableId="130639719">
    <w:abstractNumId w:val="18"/>
  </w:num>
  <w:num w:numId="4" w16cid:durableId="1419592033">
    <w:abstractNumId w:val="22"/>
  </w:num>
  <w:num w:numId="5" w16cid:durableId="1729842591">
    <w:abstractNumId w:val="3"/>
  </w:num>
  <w:num w:numId="6" w16cid:durableId="1841575306">
    <w:abstractNumId w:val="15"/>
  </w:num>
  <w:num w:numId="7" w16cid:durableId="368577730">
    <w:abstractNumId w:val="17"/>
  </w:num>
  <w:num w:numId="8" w16cid:durableId="790906630">
    <w:abstractNumId w:val="24"/>
  </w:num>
  <w:num w:numId="9" w16cid:durableId="364185304">
    <w:abstractNumId w:val="28"/>
  </w:num>
  <w:num w:numId="10" w16cid:durableId="535237629">
    <w:abstractNumId w:val="9"/>
  </w:num>
  <w:num w:numId="11" w16cid:durableId="1428038626">
    <w:abstractNumId w:val="23"/>
  </w:num>
  <w:num w:numId="12" w16cid:durableId="2093307842">
    <w:abstractNumId w:val="25"/>
  </w:num>
  <w:num w:numId="13" w16cid:durableId="1426685082">
    <w:abstractNumId w:val="2"/>
  </w:num>
  <w:num w:numId="14" w16cid:durableId="299381910">
    <w:abstractNumId w:val="11"/>
  </w:num>
  <w:num w:numId="15" w16cid:durableId="1662922559">
    <w:abstractNumId w:val="12"/>
  </w:num>
  <w:num w:numId="16" w16cid:durableId="2040465713">
    <w:abstractNumId w:val="29"/>
  </w:num>
  <w:num w:numId="17" w16cid:durableId="1322856173">
    <w:abstractNumId w:val="30"/>
  </w:num>
  <w:num w:numId="18" w16cid:durableId="532956894">
    <w:abstractNumId w:val="13"/>
  </w:num>
  <w:num w:numId="19" w16cid:durableId="916596474">
    <w:abstractNumId w:val="21"/>
  </w:num>
  <w:num w:numId="20" w16cid:durableId="186405392">
    <w:abstractNumId w:val="7"/>
  </w:num>
  <w:num w:numId="21" w16cid:durableId="1425301410">
    <w:abstractNumId w:val="0"/>
  </w:num>
  <w:num w:numId="22" w16cid:durableId="1495216328">
    <w:abstractNumId w:val="20"/>
  </w:num>
  <w:num w:numId="23" w16cid:durableId="1286425411">
    <w:abstractNumId w:val="27"/>
  </w:num>
  <w:num w:numId="24" w16cid:durableId="224337705">
    <w:abstractNumId w:val="5"/>
  </w:num>
  <w:num w:numId="25" w16cid:durableId="271517297">
    <w:abstractNumId w:val="1"/>
  </w:num>
  <w:num w:numId="26" w16cid:durableId="1750954904">
    <w:abstractNumId w:val="26"/>
  </w:num>
  <w:num w:numId="27" w16cid:durableId="1402675983">
    <w:abstractNumId w:val="4"/>
  </w:num>
  <w:num w:numId="28" w16cid:durableId="1812483589">
    <w:abstractNumId w:val="10"/>
  </w:num>
  <w:num w:numId="29" w16cid:durableId="1722173449">
    <w:abstractNumId w:val="16"/>
  </w:num>
  <w:num w:numId="30" w16cid:durableId="140270097">
    <w:abstractNumId w:val="14"/>
  </w:num>
  <w:num w:numId="31" w16cid:durableId="1332101654">
    <w:abstractNumId w:val="31"/>
  </w:num>
  <w:num w:numId="32" w16cid:durableId="2643840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A2"/>
    <w:rsid w:val="00022087"/>
    <w:rsid w:val="0002736B"/>
    <w:rsid w:val="00037971"/>
    <w:rsid w:val="00046C66"/>
    <w:rsid w:val="00050C9C"/>
    <w:rsid w:val="00055DAF"/>
    <w:rsid w:val="000642F3"/>
    <w:rsid w:val="00092215"/>
    <w:rsid w:val="000D4219"/>
    <w:rsid w:val="000E593D"/>
    <w:rsid w:val="00105819"/>
    <w:rsid w:val="001218FC"/>
    <w:rsid w:val="00191EEF"/>
    <w:rsid w:val="001C59ED"/>
    <w:rsid w:val="00210595"/>
    <w:rsid w:val="00232B2D"/>
    <w:rsid w:val="00245D31"/>
    <w:rsid w:val="00250A10"/>
    <w:rsid w:val="002856DA"/>
    <w:rsid w:val="0028625A"/>
    <w:rsid w:val="00297526"/>
    <w:rsid w:val="002D0F3E"/>
    <w:rsid w:val="002D0F9E"/>
    <w:rsid w:val="002F139D"/>
    <w:rsid w:val="00326FC6"/>
    <w:rsid w:val="003B08E4"/>
    <w:rsid w:val="003F218B"/>
    <w:rsid w:val="00414C53"/>
    <w:rsid w:val="00495A2E"/>
    <w:rsid w:val="004C23C2"/>
    <w:rsid w:val="004F51CB"/>
    <w:rsid w:val="0051727E"/>
    <w:rsid w:val="005675C9"/>
    <w:rsid w:val="00577B05"/>
    <w:rsid w:val="005F7D36"/>
    <w:rsid w:val="006021FC"/>
    <w:rsid w:val="00647F15"/>
    <w:rsid w:val="00682F1A"/>
    <w:rsid w:val="00700AC0"/>
    <w:rsid w:val="00733872"/>
    <w:rsid w:val="00754E24"/>
    <w:rsid w:val="00801F9B"/>
    <w:rsid w:val="008274FF"/>
    <w:rsid w:val="008419A0"/>
    <w:rsid w:val="008A59C8"/>
    <w:rsid w:val="008B6BAE"/>
    <w:rsid w:val="008D2539"/>
    <w:rsid w:val="008E600A"/>
    <w:rsid w:val="008F091B"/>
    <w:rsid w:val="00935123"/>
    <w:rsid w:val="009764F6"/>
    <w:rsid w:val="00987E96"/>
    <w:rsid w:val="009D76A1"/>
    <w:rsid w:val="00A308AF"/>
    <w:rsid w:val="00A50049"/>
    <w:rsid w:val="00A71B9B"/>
    <w:rsid w:val="00A74C1E"/>
    <w:rsid w:val="00A96A21"/>
    <w:rsid w:val="00AC6B93"/>
    <w:rsid w:val="00AE342B"/>
    <w:rsid w:val="00B1106D"/>
    <w:rsid w:val="00B32469"/>
    <w:rsid w:val="00B702A8"/>
    <w:rsid w:val="00B7691A"/>
    <w:rsid w:val="00BB08BB"/>
    <w:rsid w:val="00BB63F2"/>
    <w:rsid w:val="00C049B8"/>
    <w:rsid w:val="00C50881"/>
    <w:rsid w:val="00C77E4E"/>
    <w:rsid w:val="00C96872"/>
    <w:rsid w:val="00CB111B"/>
    <w:rsid w:val="00CF74B0"/>
    <w:rsid w:val="00D419B0"/>
    <w:rsid w:val="00D47E96"/>
    <w:rsid w:val="00D70FA2"/>
    <w:rsid w:val="00D8381F"/>
    <w:rsid w:val="00D84BD7"/>
    <w:rsid w:val="00E0389E"/>
    <w:rsid w:val="00E4246E"/>
    <w:rsid w:val="00E53F08"/>
    <w:rsid w:val="00E7230E"/>
    <w:rsid w:val="00E72A7F"/>
    <w:rsid w:val="00F32517"/>
    <w:rsid w:val="00F57FB8"/>
    <w:rsid w:val="00F96503"/>
    <w:rsid w:val="00FB33DF"/>
    <w:rsid w:val="00FC0A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F7A1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eastAsia="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pPr>
      <w:tabs>
        <w:tab w:val="left" w:pos="-720"/>
      </w:tabs>
      <w:ind w:left="810" w:hanging="810"/>
    </w:pPr>
    <w:rPr>
      <w:rFonts w:ascii="Times New Roman" w:eastAsia="Times New Roman" w:hAnsi="Times New Roman"/>
      <w:sz w:val="22"/>
    </w:r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eastAsia="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eastAsia="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eastAsia="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eastAsia="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eastAsia="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eastAsia="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eastAsia="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eastAsia="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eastAsia="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eastAsia="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eastAsia="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eastAsia="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eastAsia="CG Times" w:hAnsi="CG Times"/>
      <w:sz w:val="24"/>
    </w:rPr>
  </w:style>
  <w:style w:type="character" w:styleId="PageNumber">
    <w:name w:val="page number"/>
    <w:basedOn w:val="DefaultParagraphFont"/>
  </w:style>
  <w:style w:type="paragraph" w:styleId="BalloonText">
    <w:name w:val="Balloon Text"/>
    <w:basedOn w:val="Normal"/>
    <w:semiHidden/>
    <w:rPr>
      <w:rFonts w:ascii="Tahoma" w:eastAsia="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semiHidden/>
    <w:rPr>
      <w:rFonts w:ascii="CG Times" w:eastAsia="CG Times" w:hAnsi="CG Times"/>
    </w:rPr>
  </w:style>
  <w:style w:type="character" w:customStyle="1" w:styleId="CommentSubjectChar">
    <w:name w:val="Comment Subject Char"/>
    <w:link w:val="CommentSubject"/>
    <w:uiPriority w:val="99"/>
    <w:semiHidden/>
    <w:rPr>
      <w:rFonts w:ascii="CG Times" w:eastAsia="CG Times" w:hAnsi="CG Times"/>
      <w:b/>
      <w:bCs/>
    </w:rPr>
  </w:style>
  <w:style w:type="paragraph" w:styleId="ListParagraph">
    <w:name w:val="List Paragraph"/>
    <w:basedOn w:val="Normal"/>
    <w:uiPriority w:val="34"/>
    <w:qFormat/>
    <w:rsid w:val="00E7230E"/>
    <w:pPr>
      <w:ind w:left="720"/>
    </w:pPr>
  </w:style>
  <w:style w:type="paragraph" w:styleId="Revision">
    <w:name w:val="Revision"/>
    <w:hidden/>
    <w:uiPriority w:val="99"/>
    <w:semiHidden/>
    <w:rsid w:val="00AE342B"/>
    <w:rPr>
      <w:rFonts w:ascii="CG Times" w:eastAsia="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2022-10-28T22:57:00Z</dcterms:created>
  <dcterms:modified xsi:type="dcterms:W3CDTF">2022-12-30T17:40:00Z</dcterms:modified>
</cp:coreProperties>
</file>